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C3" w:rsidRDefault="007838AD">
      <w:pPr>
        <w:spacing w:line="200" w:lineRule="exac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194310</wp:posOffset>
                </wp:positionV>
                <wp:extent cx="7300595" cy="1003300"/>
                <wp:effectExtent l="0" t="0" r="0" b="0"/>
                <wp:wrapNone/>
                <wp:docPr id="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003300"/>
                          <a:chOff x="110" y="306"/>
                          <a:chExt cx="11599" cy="1580"/>
                        </a:xfrm>
                      </wpg:grpSpPr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8032" y="314"/>
                            <a:ext cx="3669" cy="360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3669"/>
                              <a:gd name="T2" fmla="+- 0 674 314"/>
                              <a:gd name="T3" fmla="*/ 674 h 360"/>
                              <a:gd name="T4" fmla="+- 0 11701 8032"/>
                              <a:gd name="T5" fmla="*/ T4 w 3669"/>
                              <a:gd name="T6" fmla="+- 0 674 314"/>
                              <a:gd name="T7" fmla="*/ 674 h 360"/>
                              <a:gd name="T8" fmla="+- 0 11701 8032"/>
                              <a:gd name="T9" fmla="*/ T8 w 3669"/>
                              <a:gd name="T10" fmla="+- 0 314 314"/>
                              <a:gd name="T11" fmla="*/ 314 h 360"/>
                              <a:gd name="T12" fmla="+- 0 8032 8032"/>
                              <a:gd name="T13" fmla="*/ T12 w 3669"/>
                              <a:gd name="T14" fmla="+- 0 314 314"/>
                              <a:gd name="T15" fmla="*/ 314 h 360"/>
                              <a:gd name="T16" fmla="+- 0 8032 8032"/>
                              <a:gd name="T17" fmla="*/ T16 w 3669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9" h="360">
                                <a:moveTo>
                                  <a:pt x="0" y="360"/>
                                </a:moveTo>
                                <a:lnTo>
                                  <a:pt x="3669" y="360"/>
                                </a:lnTo>
                                <a:lnTo>
                                  <a:pt x="3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17" y="314"/>
                            <a:ext cx="7904" cy="360"/>
                          </a:xfrm>
                          <a:custGeom>
                            <a:avLst/>
                            <a:gdLst>
                              <a:gd name="T0" fmla="+- 0 117 117"/>
                              <a:gd name="T1" fmla="*/ T0 w 7904"/>
                              <a:gd name="T2" fmla="+- 0 674 314"/>
                              <a:gd name="T3" fmla="*/ 674 h 360"/>
                              <a:gd name="T4" fmla="+- 0 8021 117"/>
                              <a:gd name="T5" fmla="*/ T4 w 7904"/>
                              <a:gd name="T6" fmla="+- 0 674 314"/>
                              <a:gd name="T7" fmla="*/ 674 h 360"/>
                              <a:gd name="T8" fmla="+- 0 8021 117"/>
                              <a:gd name="T9" fmla="*/ T8 w 7904"/>
                              <a:gd name="T10" fmla="+- 0 314 314"/>
                              <a:gd name="T11" fmla="*/ 314 h 360"/>
                              <a:gd name="T12" fmla="+- 0 117 117"/>
                              <a:gd name="T13" fmla="*/ T12 w 7904"/>
                              <a:gd name="T14" fmla="+- 0 314 314"/>
                              <a:gd name="T15" fmla="*/ 314 h 360"/>
                              <a:gd name="T16" fmla="+- 0 117 117"/>
                              <a:gd name="T17" fmla="*/ T16 w 7904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4" h="360">
                                <a:moveTo>
                                  <a:pt x="0" y="360"/>
                                </a:moveTo>
                                <a:lnTo>
                                  <a:pt x="7904" y="360"/>
                                </a:lnTo>
                                <a:lnTo>
                                  <a:pt x="7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394"/>
                            <a:ext cx="1157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710"/>
                            <a:ext cx="273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1A7F0" id="Group 129" o:spid="_x0000_s1026" style="position:absolute;margin-left:10.6pt;margin-top:15.3pt;width:574.85pt;height:79pt;z-index:-251666944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">
                <v:shape id="Freeform 133" o:spid="_x0000_s1027" style="position:absolute;left:8032;top:314;width:3669;height:360;visibility:visible;mso-wrap-style:square;v-text-anchor:top" coordsize="36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B6cEA&#10;AADbAAAADwAAAGRycy9kb3ducmV2LnhtbERPTUvDQBC9C/6HZQRvdmMVCWk3oRQLXgTbetDbmJ0m&#10;0ezssjtt4793BcHbPN7nLJvJjepEMQ2eDdzOClDErbcDdwZe95ubElQSZIujZzLwTQma+vJiiZX1&#10;Z97SaSedyiGcKjTQi4RK69T25DDNfCDO3MFHh5Jh7LSNeM7hbtTzonjQDgfODT0GWvfUfu2OzsA2&#10;vND8Uz4KKVfx3q7f7dtjeDbm+mpaLUAJTfIv/nM/2Tz/Dn5/yQfo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AenBAAAA2wAAAA8AAAAAAAAAAAAAAAAAmAIAAGRycy9kb3du&#10;cmV2LnhtbFBLBQYAAAAABAAEAPUAAACGAwAAAAA=&#10;" path="m,360r3669,l3669,,,,,360xe" filled="f" strokecolor="purple">
                  <v:path arrowok="t" o:connecttype="custom" o:connectlocs="0,674;3669,674;3669,314;0,314;0,674" o:connectangles="0,0,0,0,0"/>
                </v:shape>
                <v:shape id="Freeform 132" o:spid="_x0000_s1028" style="position:absolute;left:117;top:314;width:7904;height:360;visibility:visible;mso-wrap-style:square;v-text-anchor:top" coordsize="79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i48AA&#10;AADbAAAADwAAAGRycy9kb3ducmV2LnhtbERPTYvCMBC9L/gfwgje1tSuLKUaRQShexBcd+l5bMa0&#10;2ExKE7X+eyMs7G0e73OW68G24ka9bxwrmE0TEMSV0w0bBb8/u/cMhA/IGlvHpOBBHtar0dsSc+3u&#10;/E23YzAihrDPUUEdQpdL6auaLPqp64gjd3a9xRBhb6Tu8R7DbSvTJPmUFhuODTV2tK2puhyvVgEe&#10;GkOby6kqv6zJDsU+/bjaUqnJeNgsQAQawr/4z13oOH8Or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i48AAAADbAAAADwAAAAAAAAAAAAAAAACYAgAAZHJzL2Rvd25y&#10;ZXYueG1sUEsFBgAAAAAEAAQA9QAAAIUDAAAAAA==&#10;" path="m,360r7904,l7904,,,,,360xe" filled="f" strokecolor="#339">
                  <v:path arrowok="t" o:connecttype="custom" o:connectlocs="0,674;7904,674;7904,314;0,314;0,67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25;top:394;width:1157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ZizCAAAA2wAAAA8AAABkcnMvZG93bnJldi54bWxET01rwkAQvQv9D8sUvOmmiqVNXaUUClUQ&#10;Ma32OmSnSTA7G7OjRn99t1DwNo/3OdN552p1ojZUng08DBNQxLm3FRcGvj7fB0+ggiBbrD2TgQsF&#10;mM/uelNMrT/zhk6ZFCqGcEjRQCnSpFqHvCSHYegb4sj9+NahRNgW2rZ4juGu1qMkedQOK44NJTb0&#10;VlK+z47OQLG+Jovniner9T7bymEsS/leGdO/715fQAl1chP/uz9snD+Bv1/iAXr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mYswgAAANsAAAAPAAAAAAAAAAAAAAAAAJ8C&#10;AABkcnMvZG93bnJldi54bWxQSwUGAAAAAAQABAD3AAAAjgMAAAAA&#10;">
                  <v:imagedata r:id="rId10" o:title=""/>
                </v:shape>
                <v:shape id="Picture 130" o:spid="_x0000_s1030" type="#_x0000_t75" style="position:absolute;left:212;top:710;width:2737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VG6G9AAAA2wAAAA8AAABkcnMvZG93bnJldi54bWxET70KwjAQ3gXfIZzgpqkOItUoIogOLv5B&#10;x6M5m2pzKU3U+vZGENzu4/u9+bK1lXhS40vHCkbDBARx7nTJhYLzaTOYgvABWWPlmBS8ycNy0e3M&#10;MdXuxQd6HkMhYgj7FBWYEOpUSp8bsuiHriaO3NU1FkOETSF1g68Ybis5TpKJtFhybDBY09pQfj8+&#10;rILbo9pvT5fsnuxv3mX52uym9UGpfq9dzUAEasNf/HPvdJw/ge8v8Q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1Ubob0AAADbAAAADwAAAAAAAAAAAAAAAACfAgAAZHJz&#10;L2Rvd25yZXYueG1sUEsFBgAAAAAEAAQA9wAAAIk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199390</wp:posOffset>
                </wp:positionV>
                <wp:extent cx="7291705" cy="914400"/>
                <wp:effectExtent l="0" t="0" r="0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7F26CA" w:rsidRPr="00122141" w:rsidTr="001221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:rsidR="007F26CA" w:rsidRPr="006D40DC" w:rsidRDefault="007F26CA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:rsidR="007F26CA" w:rsidRPr="009A0D94" w:rsidRDefault="007F26CA" w:rsidP="00C853E1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9A0D94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IRMI/APPLICATION/MITRA PERDANA2017</w:t>
                                  </w:r>
                                </w:p>
                              </w:tc>
                            </w:tr>
                            <w:tr w:rsidR="007F26CA" w:rsidTr="0012214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:rsidR="007F26CA" w:rsidRDefault="007F26CA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7F26CA" w:rsidRDefault="007F26CA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:rsidR="007F26CA" w:rsidRDefault="007F26CA" w:rsidP="00672982">
                                  <w:pPr>
                                    <w:ind w:left="653" w:right="133" w:hanging="563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noProof/>
                                      <w:sz w:val="24"/>
                                      <w:szCs w:val="24"/>
                                      <w:lang w:val="en-MY" w:eastAsia="en-MY"/>
                                    </w:rPr>
                                    <w:drawing>
                                      <wp:inline distT="0" distB="0" distL="0" distR="0">
                                        <wp:extent cx="1254125" cy="752475"/>
                                        <wp:effectExtent l="0" t="0" r="317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41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F26CA" w:rsidRDefault="007F26CA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F26CA" w:rsidRPr="00993C3E" w:rsidRDefault="007F26CA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26CA" w:rsidTr="0067298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7F26CA" w:rsidRDefault="007F26CA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:rsidR="007F26CA" w:rsidRDefault="007F26CA"/>
                              </w:tc>
                            </w:tr>
                          </w:tbl>
                          <w:p w:rsidR="007F26CA" w:rsidRDefault="007F26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0.6pt;margin-top:15.7pt;width:574.15pt;height:1in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2psA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7F26CA" w:rsidRPr="00122141" w:rsidTr="00122141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:rsidR="007F26CA" w:rsidRPr="006D40DC" w:rsidRDefault="007F26CA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:rsidR="007F26CA" w:rsidRPr="009A0D94" w:rsidRDefault="007F26CA" w:rsidP="00C853E1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9A0D94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IRMI/APPLICATION/MITRA PERDANA2017</w:t>
                            </w:r>
                          </w:p>
                        </w:tc>
                      </w:tr>
                      <w:tr w:rsidR="007F26CA" w:rsidTr="00122141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:rsidR="007F26CA" w:rsidRDefault="007F26CA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:rsidR="007F26CA" w:rsidRDefault="007F26CA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:rsidR="007F26CA" w:rsidRDefault="007F26CA" w:rsidP="00672982">
                            <w:pPr>
                              <w:ind w:left="653" w:right="133" w:hanging="563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noProof/>
                                <w:sz w:val="24"/>
                                <w:szCs w:val="24"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1254125" cy="752475"/>
                                  <wp:effectExtent l="0" t="0" r="317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26CA" w:rsidRDefault="007F26CA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F26CA" w:rsidRPr="00993C3E" w:rsidRDefault="007F26CA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26CA" w:rsidTr="0067298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:rsidR="007F26CA" w:rsidRDefault="007F26CA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:rsidR="007F26CA" w:rsidRDefault="007F26CA"/>
                        </w:tc>
                      </w:tr>
                    </w:tbl>
                    <w:p w:rsidR="007F26CA" w:rsidRDefault="007F26CA"/>
                  </w:txbxContent>
                </v:textbox>
                <w10:wrap anchorx="page" anchory="page"/>
              </v:shape>
            </w:pict>
          </mc:Fallback>
        </mc:AlternateContent>
      </w:r>
    </w:p>
    <w:p w:rsidR="003441C3" w:rsidRPr="003D2B07" w:rsidRDefault="003441C3">
      <w:pPr>
        <w:spacing w:line="200" w:lineRule="exact"/>
        <w:rPr>
          <w:color w:val="FF0000"/>
        </w:rPr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DC1BDC" w:rsidRPr="00122141" w:rsidRDefault="007838AD" w:rsidP="00122141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187325</wp:posOffset>
                </wp:positionV>
                <wp:extent cx="358140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CA" w:rsidRPr="00214D6B" w:rsidRDefault="007F26CA" w:rsidP="00176A52">
                            <w:pPr>
                              <w:rPr>
                                <w:rFonts w:ascii="Arial Narrow" w:hAnsi="Arial Narrow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8"/>
                                <w:szCs w:val="38"/>
                              </w:rPr>
                              <w:t xml:space="preserve">MITRA PERDANA </w:t>
                            </w:r>
                            <w:r w:rsidRPr="00214D6B">
                              <w:rPr>
                                <w:rFonts w:ascii="Arial Narrow" w:hAnsi="Arial Narrow"/>
                                <w:b/>
                                <w:sz w:val="38"/>
                                <w:szCs w:val="38"/>
                              </w:rPr>
                              <w:t>RESEARCH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2pt;margin-top:14.75pt;width:282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YzJAIAACQ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" stroked="f">
                <v:textbox>
                  <w:txbxContent>
                    <w:p w:rsidR="007F26CA" w:rsidRPr="00214D6B" w:rsidRDefault="007F26CA" w:rsidP="00176A52">
                      <w:pPr>
                        <w:rPr>
                          <w:rFonts w:ascii="Arial Narrow" w:hAnsi="Arial Narrow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8"/>
                          <w:szCs w:val="38"/>
                        </w:rPr>
                        <w:t xml:space="preserve">MITRA PERDANA </w:t>
                      </w:r>
                      <w:r w:rsidRPr="00214D6B">
                        <w:rPr>
                          <w:rFonts w:ascii="Arial Narrow" w:hAnsi="Arial Narrow"/>
                          <w:b/>
                          <w:sz w:val="38"/>
                          <w:szCs w:val="38"/>
                        </w:rPr>
                        <w:t>RESEARCH GRANT</w:t>
                      </w:r>
                    </w:p>
                  </w:txbxContent>
                </v:textbox>
              </v:shape>
            </w:pict>
          </mc:Fallback>
        </mc:AlternateContent>
      </w:r>
      <w:r w:rsidR="008D41DE">
        <w:rPr>
          <w:rFonts w:ascii="Arial Narrow" w:eastAsia="Arial" w:hAnsi="Arial Narrow" w:cs="Arial"/>
          <w:sz w:val="22"/>
          <w:szCs w:val="22"/>
        </w:rPr>
        <w:t>APPLICATION FORM</w:t>
      </w:r>
    </w:p>
    <w:p w:rsidR="003D2B07" w:rsidRPr="00122141" w:rsidRDefault="003D2B07" w:rsidP="00122141">
      <w:pPr>
        <w:spacing w:before="29" w:line="260" w:lineRule="exact"/>
        <w:ind w:left="5193" w:right="3925" w:hanging="900"/>
        <w:rPr>
          <w:rFonts w:ascii="Arial Narrow" w:eastAsia="Arial" w:hAnsi="Arial Narrow" w:cs="Arial"/>
          <w:sz w:val="22"/>
          <w:szCs w:val="22"/>
        </w:rPr>
      </w:pPr>
    </w:p>
    <w:p w:rsidR="003D2B07" w:rsidRDefault="003D2B07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8D55C6" w:rsidRDefault="008D55C6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"/>
        <w:tblW w:w="11088" w:type="dxa"/>
        <w:tblLook w:val="04A0" w:firstRow="1" w:lastRow="0" w:firstColumn="1" w:lastColumn="0" w:noHBand="0" w:noVBand="1"/>
      </w:tblPr>
      <w:tblGrid>
        <w:gridCol w:w="2374"/>
        <w:gridCol w:w="2298"/>
        <w:gridCol w:w="450"/>
        <w:gridCol w:w="548"/>
        <w:gridCol w:w="876"/>
        <w:gridCol w:w="520"/>
        <w:gridCol w:w="42"/>
        <w:gridCol w:w="3980"/>
      </w:tblGrid>
      <w:tr w:rsidR="00176A52" w:rsidRPr="00176A52" w:rsidTr="00176A52">
        <w:trPr>
          <w:trHeight w:val="30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176A52">
        <w:trPr>
          <w:trHeight w:val="581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6A52" w:rsidRPr="00176A52" w:rsidRDefault="00176A52" w:rsidP="00176A52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A. Program Information and Details </w:t>
            </w:r>
          </w:p>
        </w:tc>
      </w:tr>
      <w:tr w:rsidR="00A26394" w:rsidRPr="00176A52" w:rsidTr="007F26CA">
        <w:trPr>
          <w:trHeight w:val="4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94" w:rsidRPr="00176A52" w:rsidRDefault="00A26394" w:rsidP="00176A52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26394">
              <w:rPr>
                <w:rFonts w:ascii="Arial" w:eastAsia="Arial" w:hAnsi="Arial" w:cs="Arial"/>
                <w:szCs w:val="18"/>
              </w:rPr>
              <w:t>Research Theme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394" w:rsidRPr="00C05087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C05087">
              <w:rPr>
                <w:rFonts w:ascii="Arial" w:eastAsia="Arial" w:hAnsi="Arial" w:cs="Arial"/>
                <w:szCs w:val="18"/>
              </w:rPr>
              <w:t>Please tick the appropriate box (/)</w:t>
            </w:r>
          </w:p>
          <w:p w:rsidR="00A26394" w:rsidRPr="00C05087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5C0DDD" wp14:editId="5F8CBA6A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142240</wp:posOffset>
                      </wp:positionV>
                      <wp:extent cx="371475" cy="20955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5EDA" id="Rectangle 3" o:spid="_x0000_s1026" style="position:absolute;margin-left:243.25pt;margin-top:11.2pt;width:29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A26394" w:rsidRDefault="00A26394" w:rsidP="00A26394">
            <w:pPr>
              <w:pStyle w:val="ListParagraph"/>
              <w:numPr>
                <w:ilvl w:val="0"/>
                <w:numId w:val="11"/>
              </w:num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Sustainable Technology &amp; Economy</w:t>
            </w:r>
          </w:p>
          <w:p w:rsidR="00A26394" w:rsidRDefault="00A26394" w:rsidP="00A26394">
            <w:pPr>
              <w:pStyle w:val="ListParagraph"/>
              <w:spacing w:before="37"/>
              <w:ind w:left="641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4D85A43" wp14:editId="6B0B8970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98425</wp:posOffset>
                      </wp:positionV>
                      <wp:extent cx="371475" cy="2095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84853" id="Rectangle 5" o:spid="_x0000_s1026" style="position:absolute;margin-left:243.25pt;margin-top:7.75pt;width:29.2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A26394" w:rsidRPr="00C05087" w:rsidRDefault="00A26394" w:rsidP="00A26394">
            <w:pPr>
              <w:pStyle w:val="ListParagraph"/>
              <w:numPr>
                <w:ilvl w:val="0"/>
                <w:numId w:val="11"/>
              </w:num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Social Engineering &amp; Creative Media</w:t>
            </w:r>
          </w:p>
          <w:p w:rsidR="00A26394" w:rsidRPr="00176A52" w:rsidRDefault="00A26394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26394" w:rsidRPr="00176A52" w:rsidTr="007F26CA">
        <w:trPr>
          <w:trHeight w:val="4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Main Research Title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 xml:space="preserve">Please refer to </w:t>
            </w:r>
            <w:r w:rsidRPr="002D0C5C">
              <w:rPr>
                <w:rFonts w:ascii="Arial" w:eastAsia="Arial" w:hAnsi="Arial" w:cs="Arial"/>
                <w:b/>
                <w:szCs w:val="18"/>
              </w:rPr>
              <w:t>Attachment A</w:t>
            </w:r>
          </w:p>
        </w:tc>
      </w:tr>
      <w:tr w:rsidR="00A26394" w:rsidRPr="00176A52" w:rsidTr="00176A52">
        <w:trPr>
          <w:trHeight w:val="45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Research Cluster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527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Title of Proposed Research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26394" w:rsidRPr="00176A52" w:rsidTr="00176A52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Name of Program Leader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383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Staff No.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26394" w:rsidRPr="00176A52" w:rsidRDefault="00A26394" w:rsidP="00A26394">
            <w:pPr>
              <w:spacing w:before="37"/>
              <w:ind w:left="1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26394" w:rsidRPr="00176A52" w:rsidTr="00176A52">
        <w:trPr>
          <w:trHeight w:val="545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Position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44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Faculty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437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Office Phone No.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176A52">
              <w:rPr>
                <w:rFonts w:ascii="Arial" w:eastAsia="Arial" w:hAnsi="Arial" w:cs="Arial"/>
                <w:szCs w:val="18"/>
              </w:rPr>
              <w:t>Handphone</w:t>
            </w:r>
            <w:proofErr w:type="spellEnd"/>
            <w:r w:rsidRPr="00176A52">
              <w:rPr>
                <w:rFonts w:ascii="Arial" w:eastAsia="Arial" w:hAnsi="Arial" w:cs="Arial"/>
                <w:szCs w:val="18"/>
              </w:rPr>
              <w:t xml:space="preserve"> No.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26394" w:rsidRPr="00176A52" w:rsidTr="00176A52">
        <w:trPr>
          <w:trHeight w:val="491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E-mail Address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545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B. Duration of Research</w:t>
            </w:r>
          </w:p>
        </w:tc>
      </w:tr>
      <w:tr w:rsidR="00A26394" w:rsidRPr="00176A52" w:rsidTr="00176A52">
        <w:trPr>
          <w:trHeight w:val="5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From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536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To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26394" w:rsidRPr="00176A52" w:rsidTr="00176A52">
        <w:trPr>
          <w:trHeight w:val="581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Duration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394" w:rsidRPr="00176A52" w:rsidRDefault="00A26394" w:rsidP="00A26394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B60AFB" w:rsidRDefault="00B60AFB" w:rsidP="00B60AFB">
      <w:pPr>
        <w:tabs>
          <w:tab w:val="left" w:pos="1515"/>
        </w:tabs>
        <w:spacing w:before="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pPr w:leftFromText="180" w:rightFromText="180" w:vertAnchor="text" w:horzAnchor="page" w:tblpX="446" w:tblpY="-50"/>
        <w:tblW w:w="10957" w:type="dxa"/>
        <w:tblLook w:val="04A0" w:firstRow="1" w:lastRow="0" w:firstColumn="1" w:lastColumn="0" w:noHBand="0" w:noVBand="1"/>
      </w:tblPr>
      <w:tblGrid>
        <w:gridCol w:w="10957"/>
      </w:tblGrid>
      <w:tr w:rsidR="00B60AFB" w:rsidRPr="00176A52" w:rsidTr="007C770E">
        <w:trPr>
          <w:trHeight w:val="544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B60AFB" w:rsidRPr="00176A52" w:rsidRDefault="00B60AFB" w:rsidP="007C770E">
            <w:pPr>
              <w:spacing w:before="37"/>
              <w:ind w:left="281" w:hanging="19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lastRenderedPageBreak/>
              <w:t>C. Objective (s) of the Research</w:t>
            </w:r>
          </w:p>
        </w:tc>
      </w:tr>
      <w:tr w:rsidR="00B60AFB" w:rsidRPr="00176A52" w:rsidTr="007C770E">
        <w:trPr>
          <w:trHeight w:val="3395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FB" w:rsidRDefault="00B60AFB" w:rsidP="007C770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60AFB" w:rsidRDefault="00B60AFB" w:rsidP="007C770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60AFB" w:rsidRDefault="00B60AFB" w:rsidP="007C770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60AFB" w:rsidRPr="00176A52" w:rsidRDefault="00B60AFB" w:rsidP="007C770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672982" w:rsidRDefault="00672982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421" w:tblpY="4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176A52" w:rsidRPr="00176A52" w:rsidTr="00176A52">
        <w:trPr>
          <w:trHeight w:val="527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9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D. Executive Summary of Research Proposal</w:t>
            </w:r>
          </w:p>
        </w:tc>
      </w:tr>
      <w:tr w:rsidR="00176A52" w:rsidRPr="00176A52" w:rsidTr="00653D6E">
        <w:trPr>
          <w:trHeight w:val="4577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A52" w:rsidRPr="00176A52" w:rsidRDefault="00176A52" w:rsidP="00176A52">
            <w:pPr>
              <w:spacing w:before="37"/>
              <w:ind w:left="90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 xml:space="preserve">(Please include the problem statement, objectives, research methodology, expected output/outcomes/implication and significance of output from the research project) 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Pr="00176A52" w:rsidRDefault="00176A52" w:rsidP="00B60AFB">
      <w:pPr>
        <w:spacing w:before="37"/>
        <w:rPr>
          <w:rFonts w:ascii="Arial" w:eastAsia="Arial" w:hAnsi="Arial" w:cs="Arial"/>
          <w:b/>
          <w:sz w:val="18"/>
          <w:szCs w:val="18"/>
          <w:lang w:val="en-MY"/>
        </w:rPr>
      </w:pPr>
    </w:p>
    <w:tbl>
      <w:tblPr>
        <w:tblW w:w="11250" w:type="dxa"/>
        <w:tblInd w:w="378" w:type="dxa"/>
        <w:tblLook w:val="04A0" w:firstRow="1" w:lastRow="0" w:firstColumn="1" w:lastColumn="0" w:noHBand="0" w:noVBand="1"/>
      </w:tblPr>
      <w:tblGrid>
        <w:gridCol w:w="2482"/>
        <w:gridCol w:w="3113"/>
        <w:gridCol w:w="5655"/>
      </w:tblGrid>
      <w:tr w:rsidR="00176A52" w:rsidRPr="00176A52" w:rsidTr="00176A52">
        <w:trPr>
          <w:trHeight w:val="503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 w:hanging="90"/>
              <w:rPr>
                <w:rFonts w:ascii="Arial" w:eastAsia="Arial" w:hAnsi="Arial" w:cs="Arial"/>
                <w:b/>
                <w:bCs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E. Lists of Projects</w:t>
            </w:r>
          </w:p>
        </w:tc>
      </w:tr>
      <w:tr w:rsidR="00176A52" w:rsidRPr="00176A52" w:rsidTr="00653D6E">
        <w:trPr>
          <w:trHeight w:val="53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 w:hanging="90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 xml:space="preserve">Project 1 Title: </w:t>
            </w:r>
          </w:p>
        </w:tc>
      </w:tr>
      <w:tr w:rsidR="00176A52" w:rsidRPr="00176A52" w:rsidTr="00653D6E">
        <w:trPr>
          <w:trHeight w:val="44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 w:hanging="90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 xml:space="preserve">Research Cluster : </w:t>
            </w:r>
          </w:p>
        </w:tc>
      </w:tr>
      <w:tr w:rsidR="00176A52" w:rsidRPr="00176A52" w:rsidTr="00653D6E">
        <w:trPr>
          <w:trHeight w:val="449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A52" w:rsidRPr="00176A52" w:rsidRDefault="00176A52" w:rsidP="00653D6E">
            <w:pPr>
              <w:spacing w:before="37"/>
              <w:ind w:left="66" w:hanging="90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Sub Research Cluster :</w:t>
            </w:r>
          </w:p>
        </w:tc>
      </w:tr>
      <w:tr w:rsidR="00176A52" w:rsidRPr="00176A52" w:rsidTr="00653D6E">
        <w:trPr>
          <w:trHeight w:val="44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A52" w:rsidRPr="00176A52" w:rsidRDefault="00176A52" w:rsidP="00653D6E">
            <w:pPr>
              <w:spacing w:before="37"/>
              <w:ind w:left="66" w:hanging="90"/>
              <w:rPr>
                <w:rFonts w:ascii="Arial" w:eastAsia="Arial" w:hAnsi="Arial" w:cs="Arial"/>
                <w:szCs w:val="18"/>
              </w:rPr>
            </w:pPr>
            <w:r w:rsidRPr="00176A52">
              <w:rPr>
                <w:rFonts w:ascii="Arial" w:eastAsia="Arial" w:hAnsi="Arial" w:cs="Arial"/>
                <w:szCs w:val="18"/>
              </w:rPr>
              <w:t>Project Leader :</w:t>
            </w:r>
          </w:p>
        </w:tc>
      </w:tr>
      <w:tr w:rsidR="00176A52" w:rsidRPr="00176A52" w:rsidTr="00176A52">
        <w:trPr>
          <w:trHeight w:val="46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 w:hanging="66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Membership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Field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>Faculty/School/Centre/Unit</w:t>
            </w:r>
          </w:p>
        </w:tc>
      </w:tr>
      <w:tr w:rsidR="00176A52" w:rsidRPr="00176A52" w:rsidTr="00653D6E">
        <w:trPr>
          <w:trHeight w:val="40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 w:hanging="66"/>
              <w:rPr>
                <w:rFonts w:ascii="Arial" w:eastAsia="Arial" w:hAnsi="Arial" w:cs="Arial"/>
                <w:szCs w:val="18"/>
              </w:rPr>
            </w:pPr>
            <w:r w:rsidRPr="00653D6E">
              <w:rPr>
                <w:rFonts w:ascii="Arial" w:eastAsia="Arial" w:hAnsi="Arial" w:cs="Arial"/>
                <w:szCs w:val="18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4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 w:hanging="66"/>
              <w:rPr>
                <w:rFonts w:ascii="Arial" w:eastAsia="Arial" w:hAnsi="Arial" w:cs="Arial"/>
                <w:szCs w:val="18"/>
              </w:rPr>
            </w:pPr>
            <w:r w:rsidRPr="00653D6E">
              <w:rPr>
                <w:rFonts w:ascii="Arial" w:eastAsia="Arial" w:hAnsi="Arial" w:cs="Arial"/>
                <w:szCs w:val="18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 w:hanging="66"/>
              <w:rPr>
                <w:rFonts w:ascii="Arial" w:eastAsia="Arial" w:hAnsi="Arial" w:cs="Arial"/>
                <w:szCs w:val="18"/>
              </w:rPr>
            </w:pPr>
            <w:r w:rsidRPr="00653D6E">
              <w:rPr>
                <w:rFonts w:ascii="Arial" w:eastAsia="Arial" w:hAnsi="Arial" w:cs="Arial"/>
                <w:szCs w:val="18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3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 w:hanging="66"/>
              <w:rPr>
                <w:rFonts w:ascii="Arial" w:eastAsia="Arial" w:hAnsi="Arial" w:cs="Arial"/>
                <w:szCs w:val="18"/>
              </w:rPr>
            </w:pPr>
            <w:r w:rsidRPr="00653D6E">
              <w:rPr>
                <w:rFonts w:ascii="Arial" w:eastAsia="Arial" w:hAnsi="Arial" w:cs="Arial"/>
                <w:szCs w:val="18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66" w:firstLine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176A52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653D6E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60AFB" w:rsidRDefault="00B60AFB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60AFB" w:rsidRDefault="00B60AFB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60AFB" w:rsidRDefault="00B60AFB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60AFB" w:rsidRPr="00176A52" w:rsidRDefault="00B60AFB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653D6E">
        <w:trPr>
          <w:trHeight w:val="476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Project 2 Title: </w:t>
            </w:r>
          </w:p>
        </w:tc>
      </w:tr>
      <w:tr w:rsidR="00176A52" w:rsidRPr="00176A52" w:rsidTr="00653D6E">
        <w:trPr>
          <w:trHeight w:val="449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 xml:space="preserve">Research Cluster : </w:t>
            </w:r>
          </w:p>
        </w:tc>
      </w:tr>
      <w:tr w:rsidR="00176A52" w:rsidRPr="00176A52" w:rsidTr="00653D6E">
        <w:trPr>
          <w:trHeight w:val="521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Sub Research Cluster :</w:t>
            </w:r>
          </w:p>
        </w:tc>
      </w:tr>
      <w:tr w:rsidR="00176A52" w:rsidRPr="00176A52" w:rsidTr="00653D6E">
        <w:trPr>
          <w:trHeight w:val="44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Project Leader :</w:t>
            </w:r>
          </w:p>
        </w:tc>
      </w:tr>
      <w:tr w:rsidR="00176A52" w:rsidRPr="00176A52" w:rsidTr="00653D6E">
        <w:trPr>
          <w:trHeight w:val="4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Cs w:val="18"/>
              </w:rPr>
              <w:t xml:space="preserve">Membership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Cs w:val="18"/>
              </w:rPr>
              <w:t>Field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Cs w:val="18"/>
              </w:rPr>
              <w:t>Faculty/School/Centre/Unit</w:t>
            </w:r>
          </w:p>
        </w:tc>
      </w:tr>
      <w:tr w:rsidR="00176A52" w:rsidRPr="00176A52" w:rsidTr="00653D6E">
        <w:trPr>
          <w:trHeight w:val="44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3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653D6E">
        <w:trPr>
          <w:trHeight w:val="431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 xml:space="preserve">Project 3 Title: </w:t>
            </w:r>
          </w:p>
        </w:tc>
      </w:tr>
      <w:tr w:rsidR="00176A52" w:rsidRPr="00176A52" w:rsidTr="00653D6E">
        <w:trPr>
          <w:trHeight w:val="431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 xml:space="preserve">Research Cluster : </w:t>
            </w:r>
          </w:p>
        </w:tc>
      </w:tr>
      <w:tr w:rsidR="00176A52" w:rsidRPr="00176A52" w:rsidTr="00653D6E">
        <w:trPr>
          <w:trHeight w:val="44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Sub Research Cluster :</w:t>
            </w:r>
          </w:p>
        </w:tc>
      </w:tr>
      <w:tr w:rsidR="00176A52" w:rsidRPr="00176A52" w:rsidTr="00653D6E">
        <w:trPr>
          <w:trHeight w:val="449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Project Leader :</w:t>
            </w:r>
          </w:p>
        </w:tc>
      </w:tr>
      <w:tr w:rsidR="00176A52" w:rsidRPr="00176A52" w:rsidTr="00653D6E">
        <w:trPr>
          <w:trHeight w:val="53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Cs w:val="18"/>
              </w:rPr>
              <w:t xml:space="preserve">Membership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Cs w:val="18"/>
              </w:rPr>
              <w:t>Field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Cs w:val="18"/>
              </w:rPr>
              <w:t>Faculty/School/Centre/Unit</w:t>
            </w:r>
          </w:p>
        </w:tc>
      </w:tr>
      <w:tr w:rsidR="00176A52" w:rsidRPr="00176A52" w:rsidTr="00653D6E">
        <w:trPr>
          <w:trHeight w:val="43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3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4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653D6E">
        <w:trPr>
          <w:trHeight w:val="4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653D6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653D6E" w:rsidRPr="00176A52" w:rsidRDefault="00653D6E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78" w:type="dxa"/>
        <w:tblLook w:val="04A0" w:firstRow="1" w:lastRow="0" w:firstColumn="1" w:lastColumn="0" w:noHBand="0" w:noVBand="1"/>
      </w:tblPr>
      <w:tblGrid>
        <w:gridCol w:w="11250"/>
      </w:tblGrid>
      <w:tr w:rsidR="00176A52" w:rsidRPr="00176A52" w:rsidTr="00653D6E">
        <w:trPr>
          <w:trHeight w:val="395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281" w:hanging="215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 w:val="22"/>
                <w:szCs w:val="18"/>
              </w:rPr>
              <w:t>F. Connection amongst Projects</w:t>
            </w:r>
          </w:p>
        </w:tc>
      </w:tr>
      <w:tr w:rsidR="00176A52" w:rsidRPr="00176A52" w:rsidTr="00653D6E">
        <w:trPr>
          <w:trHeight w:val="300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Pr="00176A52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12" w:type="dxa"/>
        <w:tblInd w:w="378" w:type="dxa"/>
        <w:tblLook w:val="04A0" w:firstRow="1" w:lastRow="0" w:firstColumn="1" w:lastColumn="0" w:noHBand="0" w:noVBand="1"/>
      </w:tblPr>
      <w:tblGrid>
        <w:gridCol w:w="4692"/>
        <w:gridCol w:w="1520"/>
        <w:gridCol w:w="1440"/>
        <w:gridCol w:w="1530"/>
        <w:gridCol w:w="2030"/>
      </w:tblGrid>
      <w:tr w:rsidR="00176A52" w:rsidRPr="00176A52" w:rsidTr="00125CE3">
        <w:trPr>
          <w:trHeight w:val="467"/>
        </w:trPr>
        <w:tc>
          <w:tcPr>
            <w:tcW w:w="1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176A52" w:rsidRPr="00653D6E" w:rsidRDefault="00176A52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653D6E">
              <w:rPr>
                <w:rFonts w:ascii="Arial" w:eastAsia="Arial" w:hAnsi="Arial" w:cs="Arial"/>
                <w:b/>
                <w:bCs/>
                <w:sz w:val="22"/>
                <w:szCs w:val="18"/>
              </w:rPr>
              <w:lastRenderedPageBreak/>
              <w:t>G. Budget</w:t>
            </w:r>
          </w:p>
        </w:tc>
      </w:tr>
      <w:tr w:rsidR="00176A52" w:rsidRPr="00176A52" w:rsidTr="00125CE3">
        <w:trPr>
          <w:trHeight w:val="43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 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 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 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76A52" w:rsidRPr="00176A52" w:rsidRDefault="00176A52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AMOUNT(RM)</w:t>
            </w:r>
          </w:p>
        </w:tc>
      </w:tr>
      <w:tr w:rsidR="00125CE3" w:rsidRPr="00176A52" w:rsidTr="00125CE3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CE3" w:rsidRPr="008969CE" w:rsidRDefault="00125CE3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11000 – Salary and Wages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25CE3" w:rsidRPr="00176A52" w:rsidTr="00125CE3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CE3" w:rsidRPr="008969CE" w:rsidRDefault="00125CE3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8969CE">
              <w:rPr>
                <w:rFonts w:ascii="Arial" w:hAnsi="Arial" w:cs="Arial"/>
              </w:rPr>
              <w:t xml:space="preserve">Vote 21000 – Travelling </w:t>
            </w:r>
            <w:r>
              <w:rPr>
                <w:rFonts w:ascii="Arial" w:hAnsi="Arial" w:cs="Arial"/>
              </w:rPr>
              <w:t>and Transportation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25CE3" w:rsidRPr="00176A52" w:rsidTr="00125CE3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CE3" w:rsidRPr="008969CE" w:rsidRDefault="00125CE3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24000 - Rental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25CE3" w:rsidRPr="00176A52" w:rsidTr="00125CE3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CE3" w:rsidRPr="008969CE" w:rsidRDefault="00125CE3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8969CE">
              <w:rPr>
                <w:rFonts w:ascii="Arial" w:hAnsi="Arial" w:cs="Arial"/>
              </w:rPr>
              <w:t xml:space="preserve">Vote 27000 – </w:t>
            </w:r>
            <w:r>
              <w:rPr>
                <w:rFonts w:ascii="Arial" w:hAnsi="Arial" w:cs="Arial"/>
              </w:rPr>
              <w:t xml:space="preserve"> Research Materials &amp; Supplies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25CE3" w:rsidRPr="00176A52" w:rsidTr="00125CE3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CE3" w:rsidRPr="008969CE" w:rsidRDefault="00125CE3" w:rsidP="00125CE3">
            <w:pPr>
              <w:spacing w:line="360" w:lineRule="auto"/>
              <w:ind w:left="1418" w:hanging="1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28000 – Maintenance and Minor Repair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25CE3" w:rsidRPr="00176A52" w:rsidTr="00125CE3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CE3" w:rsidRPr="008969CE" w:rsidRDefault="00125CE3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8969CE">
              <w:rPr>
                <w:rFonts w:ascii="Arial" w:hAnsi="Arial" w:cs="Arial"/>
              </w:rPr>
              <w:t xml:space="preserve">Vote </w:t>
            </w:r>
            <w:r>
              <w:rPr>
                <w:rFonts w:ascii="Arial" w:hAnsi="Arial" w:cs="Arial"/>
              </w:rPr>
              <w:t>29000 –  Professional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25CE3" w:rsidRPr="00176A52" w:rsidTr="00125CE3">
        <w:trPr>
          <w:trHeight w:val="60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CE3" w:rsidRPr="008969CE" w:rsidRDefault="00125CE3" w:rsidP="00125CE3">
            <w:pPr>
              <w:spacing w:line="36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35000 – Accessories and Equipment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25CE3" w:rsidRPr="00176A52" w:rsidTr="00125CE3">
        <w:trPr>
          <w:trHeight w:val="52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AMOUNT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5CE3" w:rsidRPr="00176A52" w:rsidRDefault="00125CE3" w:rsidP="00125CE3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7838AD" w:rsidRPr="00176A52" w:rsidRDefault="007838AD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27" w:type="dxa"/>
        <w:tblInd w:w="378" w:type="dxa"/>
        <w:tblLook w:val="04A0" w:firstRow="1" w:lastRow="0" w:firstColumn="1" w:lastColumn="0" w:noHBand="0" w:noVBand="1"/>
      </w:tblPr>
      <w:tblGrid>
        <w:gridCol w:w="11227"/>
      </w:tblGrid>
      <w:tr w:rsidR="00176A52" w:rsidRPr="00176A52" w:rsidTr="008030E9">
        <w:trPr>
          <w:trHeight w:val="467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76A52" w:rsidRPr="008030E9" w:rsidRDefault="00176A52" w:rsidP="008030E9">
            <w:pPr>
              <w:spacing w:before="37"/>
              <w:ind w:left="281" w:hanging="233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8030E9">
              <w:rPr>
                <w:rFonts w:ascii="Arial" w:eastAsia="Arial" w:hAnsi="Arial" w:cs="Arial"/>
                <w:b/>
                <w:bCs/>
                <w:sz w:val="22"/>
                <w:szCs w:val="18"/>
              </w:rPr>
              <w:t>H. Declaration</w:t>
            </w:r>
          </w:p>
        </w:tc>
      </w:tr>
      <w:tr w:rsidR="00176A52" w:rsidRPr="00176A52" w:rsidTr="008030E9">
        <w:trPr>
          <w:trHeight w:val="881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8030E9" w:rsidRDefault="007838AD" w:rsidP="008030E9">
            <w:pPr>
              <w:pStyle w:val="ListParagraph"/>
              <w:numPr>
                <w:ilvl w:val="0"/>
                <w:numId w:val="10"/>
              </w:numPr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30E9">
              <w:rPr>
                <w:rFonts w:eastAsia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65405</wp:posOffset>
                      </wp:positionV>
                      <wp:extent cx="152400" cy="114300"/>
                      <wp:effectExtent l="11430" t="10160" r="7620" b="889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5AB1A" id="Rectangle 20" o:spid="_x0000_s1026" style="position:absolute;margin-left:-1.5pt;margin-top:5.15pt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jHHQ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"/>
                  </w:pict>
                </mc:Fallback>
              </mc:AlternateConten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>All information stated here are accurate, IRMI has right to reject or to cancel the offer without prior notice if there is any inaccurate information given.</w:t>
            </w:r>
          </w:p>
          <w:p w:rsidR="00176A52" w:rsidRPr="008030E9" w:rsidRDefault="00176A52" w:rsidP="00176A52">
            <w:pPr>
              <w:spacing w:before="37"/>
              <w:ind w:left="28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176A52" w:rsidRPr="00176A52" w:rsidTr="008030E9">
        <w:trPr>
          <w:trHeight w:val="719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8030E9" w:rsidRDefault="007838AD" w:rsidP="008030E9">
            <w:pPr>
              <w:spacing w:before="3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59055</wp:posOffset>
                      </wp:positionV>
                      <wp:extent cx="152400" cy="114300"/>
                      <wp:effectExtent l="8255" t="13335" r="10795" b="571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768F" id="Rectangle 19" o:spid="_x0000_s1026" style="position:absolute;margin-left:-1.75pt;margin-top:4.65pt;width:12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OlHg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"/>
                  </w:pict>
                </mc:Fallback>
              </mc:AlternateContent>
            </w:r>
            <w:r w:rsidR="008030E9">
              <w:rPr>
                <w:rFonts w:ascii="Arial" w:eastAsia="Arial" w:hAnsi="Arial" w:cs="Arial"/>
                <w:bCs/>
                <w:sz w:val="18"/>
                <w:szCs w:val="18"/>
              </w:rPr>
              <w:t xml:space="preserve">      </w: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 xml:space="preserve"> 2. </w:t>
            </w:r>
            <w:r w:rsidR="008030E9">
              <w:rPr>
                <w:rFonts w:ascii="Arial" w:eastAsia="Arial" w:hAnsi="Arial" w:cs="Arial"/>
                <w:bCs/>
                <w:sz w:val="18"/>
                <w:szCs w:val="18"/>
              </w:rPr>
              <w:t xml:space="preserve">   </w: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 xml:space="preserve">Application of this research is presented for </w:t>
            </w:r>
            <w:r w:rsidR="008030E9" w:rsidRPr="008030E9">
              <w:rPr>
                <w:rFonts w:ascii="Arial" w:eastAsia="Arial" w:hAnsi="Arial" w:cs="Arial"/>
                <w:bCs/>
                <w:sz w:val="18"/>
                <w:szCs w:val="18"/>
              </w:rPr>
              <w:t>the MULTI</w: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>-, INTER- and TRANSDIS</w:t>
            </w:r>
            <w:r w:rsidR="00532679"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>IPLIN</w:t>
            </w:r>
            <w:r w:rsidR="00532679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="00176A52" w:rsidRPr="008030E9">
              <w:rPr>
                <w:rFonts w:ascii="Arial" w:eastAsia="Arial" w:hAnsi="Arial" w:cs="Arial"/>
                <w:bCs/>
                <w:sz w:val="18"/>
                <w:szCs w:val="18"/>
              </w:rPr>
              <w:t xml:space="preserve"> (MITRA) </w:t>
            </w:r>
          </w:p>
          <w:p w:rsidR="00176A52" w:rsidRPr="008030E9" w:rsidRDefault="00176A52" w:rsidP="00176A52">
            <w:pPr>
              <w:spacing w:before="37"/>
              <w:ind w:left="28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88"/>
        <w:gridCol w:w="6439"/>
      </w:tblGrid>
      <w:tr w:rsidR="00176A52" w:rsidRPr="00176A52" w:rsidTr="008030E9">
        <w:trPr>
          <w:trHeight w:val="449"/>
        </w:trPr>
        <w:tc>
          <w:tcPr>
            <w:tcW w:w="11227" w:type="dxa"/>
            <w:gridSpan w:val="2"/>
            <w:shd w:val="clear" w:color="auto" w:fill="95B3D7" w:themeFill="accent1" w:themeFillTint="99"/>
            <w:vAlign w:val="center"/>
          </w:tcPr>
          <w:p w:rsidR="00176A52" w:rsidRPr="00176A52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b/>
                <w:bCs/>
                <w:szCs w:val="18"/>
              </w:rPr>
              <w:t>Program Leader</w:t>
            </w:r>
          </w:p>
        </w:tc>
      </w:tr>
      <w:tr w:rsidR="00176A52" w:rsidRPr="00176A52" w:rsidTr="008030E9">
        <w:trPr>
          <w:trHeight w:val="629"/>
        </w:trPr>
        <w:tc>
          <w:tcPr>
            <w:tcW w:w="4788" w:type="dxa"/>
            <w:vAlign w:val="center"/>
          </w:tcPr>
          <w:p w:rsidR="00176A52" w:rsidRPr="00176A52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6439" w:type="dxa"/>
            <w:vMerge w:val="restart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Signature :</w:t>
            </w:r>
          </w:p>
        </w:tc>
      </w:tr>
      <w:tr w:rsidR="00176A52" w:rsidRPr="00176A52" w:rsidTr="008030E9">
        <w:trPr>
          <w:trHeight w:val="620"/>
        </w:trPr>
        <w:tc>
          <w:tcPr>
            <w:tcW w:w="478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6439" w:type="dxa"/>
            <w:vMerge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88"/>
        <w:gridCol w:w="6439"/>
      </w:tblGrid>
      <w:tr w:rsidR="00176A52" w:rsidRPr="00176A52" w:rsidTr="008030E9">
        <w:trPr>
          <w:trHeight w:val="449"/>
        </w:trPr>
        <w:tc>
          <w:tcPr>
            <w:tcW w:w="11227" w:type="dxa"/>
            <w:gridSpan w:val="2"/>
            <w:shd w:val="clear" w:color="auto" w:fill="95B3D7" w:themeFill="accent1" w:themeFillTint="99"/>
            <w:vAlign w:val="center"/>
          </w:tcPr>
          <w:p w:rsidR="00176A52" w:rsidRPr="008030E9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</w:rPr>
            </w:pPr>
            <w:r w:rsidRPr="008030E9">
              <w:rPr>
                <w:rFonts w:ascii="Arial" w:eastAsia="Arial" w:hAnsi="Arial" w:cs="Arial"/>
                <w:b/>
                <w:bCs/>
              </w:rPr>
              <w:t>Project Leader 1</w:t>
            </w:r>
          </w:p>
        </w:tc>
      </w:tr>
      <w:tr w:rsidR="00176A52" w:rsidRPr="00176A52" w:rsidTr="008030E9">
        <w:trPr>
          <w:trHeight w:val="629"/>
        </w:trPr>
        <w:tc>
          <w:tcPr>
            <w:tcW w:w="478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6439" w:type="dxa"/>
            <w:vMerge w:val="restart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Signature :</w:t>
            </w:r>
          </w:p>
        </w:tc>
      </w:tr>
      <w:tr w:rsidR="00176A52" w:rsidRPr="00176A52" w:rsidTr="008030E9">
        <w:trPr>
          <w:trHeight w:val="620"/>
        </w:trPr>
        <w:tc>
          <w:tcPr>
            <w:tcW w:w="478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6439" w:type="dxa"/>
            <w:vMerge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88"/>
        <w:gridCol w:w="6439"/>
      </w:tblGrid>
      <w:tr w:rsidR="00176A52" w:rsidRPr="00176A52" w:rsidTr="008030E9">
        <w:trPr>
          <w:trHeight w:val="539"/>
        </w:trPr>
        <w:tc>
          <w:tcPr>
            <w:tcW w:w="11227" w:type="dxa"/>
            <w:gridSpan w:val="2"/>
            <w:shd w:val="clear" w:color="auto" w:fill="95B3D7" w:themeFill="accent1" w:themeFillTint="99"/>
            <w:vAlign w:val="center"/>
          </w:tcPr>
          <w:p w:rsidR="00176A52" w:rsidRPr="00176A52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b/>
                <w:bCs/>
                <w:szCs w:val="18"/>
              </w:rPr>
              <w:t>Project Leader 2</w:t>
            </w:r>
          </w:p>
        </w:tc>
      </w:tr>
      <w:tr w:rsidR="00176A52" w:rsidRPr="00176A52" w:rsidTr="008030E9">
        <w:trPr>
          <w:trHeight w:val="620"/>
        </w:trPr>
        <w:tc>
          <w:tcPr>
            <w:tcW w:w="4788" w:type="dxa"/>
            <w:vAlign w:val="center"/>
          </w:tcPr>
          <w:p w:rsidR="00176A52" w:rsidRPr="00176A52" w:rsidRDefault="008030E9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6439" w:type="dxa"/>
            <w:vMerge w:val="restart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Signature :</w:t>
            </w:r>
          </w:p>
        </w:tc>
      </w:tr>
      <w:tr w:rsidR="00176A52" w:rsidRPr="00176A52" w:rsidTr="008030E9">
        <w:trPr>
          <w:trHeight w:val="629"/>
        </w:trPr>
        <w:tc>
          <w:tcPr>
            <w:tcW w:w="4788" w:type="dxa"/>
            <w:vAlign w:val="center"/>
          </w:tcPr>
          <w:p w:rsidR="00176A52" w:rsidRPr="00176A52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6439" w:type="dxa"/>
            <w:vMerge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11250" w:type="dxa"/>
        <w:tblInd w:w="355" w:type="dxa"/>
        <w:tblLook w:val="04A0" w:firstRow="1" w:lastRow="0" w:firstColumn="1" w:lastColumn="0" w:noHBand="0" w:noVBand="1"/>
      </w:tblPr>
      <w:tblGrid>
        <w:gridCol w:w="4788"/>
        <w:gridCol w:w="6462"/>
      </w:tblGrid>
      <w:tr w:rsidR="00176A52" w:rsidRPr="00176A52" w:rsidTr="008030E9">
        <w:trPr>
          <w:trHeight w:val="449"/>
        </w:trPr>
        <w:tc>
          <w:tcPr>
            <w:tcW w:w="11250" w:type="dxa"/>
            <w:gridSpan w:val="2"/>
            <w:shd w:val="clear" w:color="auto" w:fill="95B3D7" w:themeFill="accent1" w:themeFillTint="99"/>
            <w:vAlign w:val="center"/>
          </w:tcPr>
          <w:p w:rsidR="00176A52" w:rsidRPr="00176A52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b/>
                <w:bCs/>
                <w:szCs w:val="18"/>
              </w:rPr>
              <w:t>Project Leader 3</w:t>
            </w:r>
          </w:p>
        </w:tc>
      </w:tr>
      <w:tr w:rsidR="00176A52" w:rsidRPr="00176A52" w:rsidTr="008030E9">
        <w:trPr>
          <w:trHeight w:val="620"/>
        </w:trPr>
        <w:tc>
          <w:tcPr>
            <w:tcW w:w="4788" w:type="dxa"/>
            <w:vAlign w:val="center"/>
          </w:tcPr>
          <w:p w:rsidR="00176A52" w:rsidRPr="00176A52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Nam</w:t>
            </w:r>
            <w:r w:rsidR="008030E9">
              <w:rPr>
                <w:rFonts w:ascii="Arial" w:eastAsia="Arial" w:hAnsi="Arial" w:cs="Arial"/>
                <w:b/>
                <w:sz w:val="18"/>
                <w:szCs w:val="18"/>
              </w:rPr>
              <w:t xml:space="preserve">e : </w:t>
            </w:r>
          </w:p>
        </w:tc>
        <w:tc>
          <w:tcPr>
            <w:tcW w:w="6462" w:type="dxa"/>
            <w:vMerge w:val="restart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Signature :</w:t>
            </w:r>
          </w:p>
        </w:tc>
      </w:tr>
      <w:tr w:rsidR="00176A52" w:rsidRPr="00176A52" w:rsidTr="008030E9">
        <w:trPr>
          <w:trHeight w:val="611"/>
        </w:trPr>
        <w:tc>
          <w:tcPr>
            <w:tcW w:w="4788" w:type="dxa"/>
            <w:vAlign w:val="center"/>
          </w:tcPr>
          <w:p w:rsidR="00176A52" w:rsidRPr="00176A52" w:rsidRDefault="00176A52" w:rsidP="008030E9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6462" w:type="dxa"/>
            <w:vMerge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B60AFB" w:rsidRPr="00176A52" w:rsidRDefault="00B60AFB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176A52" w:rsidRPr="008030E9" w:rsidRDefault="00176A52" w:rsidP="008030E9">
      <w:pPr>
        <w:spacing w:before="37"/>
        <w:ind w:left="281"/>
        <w:jc w:val="center"/>
        <w:rPr>
          <w:rFonts w:ascii="Arial" w:eastAsia="Arial" w:hAnsi="Arial" w:cs="Arial"/>
          <w:b/>
          <w:sz w:val="22"/>
          <w:szCs w:val="18"/>
        </w:rPr>
      </w:pPr>
      <w:r w:rsidRPr="008030E9">
        <w:rPr>
          <w:rFonts w:ascii="Arial" w:eastAsia="Arial" w:hAnsi="Arial" w:cs="Arial"/>
          <w:b/>
          <w:sz w:val="22"/>
          <w:szCs w:val="18"/>
          <w:lang w:val="en-MY"/>
        </w:rPr>
        <w:t>MITRA</w:t>
      </w:r>
      <w:r w:rsidR="00912C65">
        <w:rPr>
          <w:rFonts w:ascii="Arial" w:eastAsia="Arial" w:hAnsi="Arial" w:cs="Arial"/>
          <w:b/>
          <w:sz w:val="22"/>
          <w:szCs w:val="18"/>
          <w:lang w:val="en-MY"/>
        </w:rPr>
        <w:t xml:space="preserve"> PERDANA</w:t>
      </w:r>
      <w:r w:rsidR="00214D6B">
        <w:rPr>
          <w:rFonts w:ascii="Arial" w:eastAsia="Arial" w:hAnsi="Arial" w:cs="Arial"/>
          <w:b/>
          <w:sz w:val="22"/>
          <w:szCs w:val="18"/>
          <w:lang w:val="en-MY"/>
        </w:rPr>
        <w:t xml:space="preserve"> </w:t>
      </w:r>
      <w:r w:rsidRPr="008030E9">
        <w:rPr>
          <w:rFonts w:ascii="Arial" w:eastAsia="Arial" w:hAnsi="Arial" w:cs="Arial"/>
          <w:b/>
          <w:sz w:val="22"/>
          <w:szCs w:val="18"/>
          <w:lang w:val="en-MY"/>
        </w:rPr>
        <w:t>RESEARCH GRANT</w:t>
      </w:r>
    </w:p>
    <w:p w:rsidR="00176A52" w:rsidRPr="008030E9" w:rsidRDefault="00176A52" w:rsidP="008030E9">
      <w:pPr>
        <w:spacing w:before="37"/>
        <w:ind w:left="281"/>
        <w:jc w:val="center"/>
        <w:rPr>
          <w:rFonts w:ascii="Arial" w:eastAsia="Arial" w:hAnsi="Arial" w:cs="Arial"/>
          <w:b/>
          <w:sz w:val="22"/>
          <w:szCs w:val="18"/>
          <w:lang w:val="en-MY"/>
        </w:rPr>
      </w:pPr>
      <w:r w:rsidRPr="008030E9">
        <w:rPr>
          <w:rFonts w:ascii="Arial" w:eastAsia="Arial" w:hAnsi="Arial" w:cs="Arial"/>
          <w:b/>
          <w:sz w:val="22"/>
          <w:szCs w:val="18"/>
          <w:lang w:val="en-MY"/>
        </w:rPr>
        <w:t>APPLICATION FORM PROJECT 1</w:t>
      </w:r>
    </w:p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780"/>
        <w:gridCol w:w="7470"/>
      </w:tblGrid>
      <w:tr w:rsidR="00176A52" w:rsidRPr="00176A52" w:rsidTr="00517A88">
        <w:trPr>
          <w:trHeight w:val="413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176A52" w:rsidRPr="00176A52" w:rsidRDefault="00176A52" w:rsidP="008030E9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A. Application Details</w:t>
            </w:r>
          </w:p>
        </w:tc>
      </w:tr>
      <w:tr w:rsidR="001D5E35" w:rsidRPr="00176A52" w:rsidTr="00517A88">
        <w:trPr>
          <w:trHeight w:val="6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5E35" w:rsidRPr="008030E9" w:rsidRDefault="001D5E35" w:rsidP="001D5E35">
            <w:pPr>
              <w:spacing w:before="37"/>
              <w:ind w:left="72" w:hanging="72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Title of Proposed Research Project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E35" w:rsidRPr="00176A52" w:rsidRDefault="001D5E35" w:rsidP="001D5E35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D5E35" w:rsidRPr="00176A52" w:rsidTr="00517A88">
        <w:trPr>
          <w:trHeight w:val="5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5E35" w:rsidRPr="008030E9" w:rsidRDefault="001D5E35" w:rsidP="001D5E35">
            <w:pPr>
              <w:spacing w:before="37"/>
              <w:ind w:left="72" w:hanging="72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Keyword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E35" w:rsidRPr="00176A52" w:rsidRDefault="001D5E35" w:rsidP="001D5E35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517A88" w:rsidRPr="00176A52" w:rsidRDefault="00517A88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780"/>
        <w:gridCol w:w="3144"/>
        <w:gridCol w:w="12"/>
        <w:gridCol w:w="1488"/>
        <w:gridCol w:w="2826"/>
      </w:tblGrid>
      <w:tr w:rsidR="00176A52" w:rsidRPr="00176A52" w:rsidTr="00517A88">
        <w:trPr>
          <w:trHeight w:val="467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176A52" w:rsidRPr="00176A52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B. Details of Project Leader</w:t>
            </w:r>
          </w:p>
        </w:tc>
      </w:tr>
      <w:tr w:rsidR="00176A52" w:rsidRPr="00176A52" w:rsidTr="00517A88">
        <w:trPr>
          <w:trHeight w:val="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8030E9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517A88" w:rsidRPr="00176A52" w:rsidTr="00517A88">
        <w:trPr>
          <w:trHeight w:val="5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7A88" w:rsidRPr="008030E9" w:rsidRDefault="00517A88" w:rsidP="008030E9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Staff No.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88" w:rsidRPr="00176A52" w:rsidRDefault="00517A88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A88" w:rsidRPr="00176A52" w:rsidRDefault="00517A88" w:rsidP="00517A88">
            <w:pPr>
              <w:spacing w:before="37"/>
              <w:ind w:left="-12" w:firstLine="1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8" w:rsidRPr="00176A52" w:rsidRDefault="00517A88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17A88">
        <w:trPr>
          <w:trHeight w:val="4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8030E9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Position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517A88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8030E9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Faculty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517A88" w:rsidRPr="00176A52" w:rsidTr="00517A88">
        <w:trPr>
          <w:trHeight w:val="5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7A88" w:rsidRPr="008030E9" w:rsidRDefault="00517A88" w:rsidP="008030E9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Office Phone No.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88" w:rsidRPr="00176A52" w:rsidRDefault="00517A88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A88" w:rsidRPr="00517A88" w:rsidRDefault="00517A88" w:rsidP="00517A88">
            <w:pPr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17A88">
              <w:rPr>
                <w:rFonts w:ascii="Arial" w:eastAsia="Arial" w:hAnsi="Arial" w:cs="Arial"/>
                <w:sz w:val="18"/>
                <w:szCs w:val="18"/>
              </w:rPr>
              <w:t>Handphone</w:t>
            </w:r>
            <w:proofErr w:type="spellEnd"/>
            <w:r w:rsidRPr="00517A88">
              <w:rPr>
                <w:rFonts w:ascii="Arial" w:eastAsia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8" w:rsidRPr="00176A52" w:rsidRDefault="00517A88" w:rsidP="00517A88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17A88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8030E9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8030E9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517A88" w:rsidRPr="00176A52" w:rsidRDefault="00517A88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176A52" w:rsidRPr="00176A52" w:rsidTr="00517A88">
        <w:trPr>
          <w:trHeight w:val="503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C. Research Information</w:t>
            </w:r>
          </w:p>
        </w:tc>
      </w:tr>
      <w:tr w:rsidR="00176A52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Research Cluster (Refer to Guideline MITRA 2017)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Sub Research Cluster (Refer to Guideline MITRA 2017)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E700E6">
        <w:trPr>
          <w:trHeight w:val="64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Location of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E700E6">
        <w:trPr>
          <w:trHeight w:val="52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Duration of this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517A88" w:rsidRPr="00176A52" w:rsidRDefault="00517A88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737"/>
        <w:gridCol w:w="3178"/>
        <w:gridCol w:w="1235"/>
        <w:gridCol w:w="1620"/>
        <w:gridCol w:w="2215"/>
        <w:gridCol w:w="2265"/>
      </w:tblGrid>
      <w:tr w:rsidR="00176A52" w:rsidRPr="00176A52" w:rsidTr="00517A88">
        <w:trPr>
          <w:trHeight w:val="548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 w:val="22"/>
                <w:szCs w:val="18"/>
              </w:rPr>
              <w:t>D. Other Researcher</w:t>
            </w:r>
          </w:p>
        </w:tc>
      </w:tr>
      <w:tr w:rsidR="00176A52" w:rsidRPr="00176A52" w:rsidTr="00E700E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No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Name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Staff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IC/ Passport No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Faculty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Position</w:t>
            </w:r>
          </w:p>
        </w:tc>
      </w:tr>
      <w:tr w:rsidR="00176A52" w:rsidRPr="00176A52" w:rsidTr="00517A88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17A88">
        <w:trPr>
          <w:trHeight w:val="5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17A88">
        <w:trPr>
          <w:trHeight w:val="52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517A88">
        <w:trPr>
          <w:trHeight w:val="5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52" w:rsidRPr="00517A88" w:rsidRDefault="00176A52" w:rsidP="00517A8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Default="00176A52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517A88" w:rsidRPr="00176A52" w:rsidRDefault="00517A88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176A52" w:rsidRPr="00176A52" w:rsidTr="00517A88">
        <w:trPr>
          <w:trHeight w:val="467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E. Detail Planning</w:t>
            </w:r>
          </w:p>
        </w:tc>
      </w:tr>
      <w:tr w:rsidR="00176A52" w:rsidRPr="00176A52" w:rsidTr="00E700E6">
        <w:trPr>
          <w:trHeight w:val="70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1. Executive Summary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76A52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2. Problem Statement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3. Hypothesis/ Research Questions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4. Objective (s) of the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5. Literature Review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6. Methodology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7. References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517A88" w:rsidRDefault="00176A52" w:rsidP="00517A8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8. Flow Chart of Research Activities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76A52" w:rsidRPr="00517A88" w:rsidRDefault="00176A52" w:rsidP="00E700E6">
            <w:pPr>
              <w:spacing w:before="37"/>
              <w:ind w:left="252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9. Gantt Chart of Research Activities with Milestones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517A8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76A52" w:rsidRDefault="00176A52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517A88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176A52" w:rsidRPr="00176A52" w:rsidTr="00E700E6">
        <w:trPr>
          <w:trHeight w:val="557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700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F. Expected Results/Benefits</w:t>
            </w:r>
          </w:p>
        </w:tc>
      </w:tr>
      <w:tr w:rsidR="00176A52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Novel Theories/New findings/Knowledge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Total Number of Research Publications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176A52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Number of PhD and Masters (by research) students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54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Impact on Society, Economy and Nation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61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Intellectual Property(IP) if any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5760"/>
        <w:gridCol w:w="2160"/>
        <w:gridCol w:w="3330"/>
      </w:tblGrid>
      <w:tr w:rsidR="00176A52" w:rsidRPr="00176A52" w:rsidTr="00E700E6">
        <w:trPr>
          <w:trHeight w:val="557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b/>
                <w:bCs/>
                <w:sz w:val="22"/>
                <w:szCs w:val="18"/>
              </w:rPr>
              <w:lastRenderedPageBreak/>
              <w:t>G. Budget</w:t>
            </w:r>
          </w:p>
        </w:tc>
      </w:tr>
      <w:tr w:rsidR="00176A52" w:rsidRPr="00176A52" w:rsidTr="00E700E6">
        <w:trPr>
          <w:trHeight w:val="4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Budget 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2</w:t>
            </w:r>
          </w:p>
        </w:tc>
      </w:tr>
      <w:tr w:rsidR="00176A52" w:rsidRPr="00176A52" w:rsidTr="00E700E6">
        <w:trPr>
          <w:trHeight w:val="4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11000 : Salary and Wages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5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21000 : Traveling and Transportation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43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24000 :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 xml:space="preserve">Vote 27000 : Research Materials and Supplies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4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28000 : Maintenance and Minor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44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29000 : Professional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35000 : Accessories and Equipment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700E6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76A52" w:rsidRPr="00176A52" w:rsidRDefault="00176A52" w:rsidP="00E700E6">
            <w:pPr>
              <w:spacing w:before="37"/>
              <w:ind w:left="2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700E6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176A52" w:rsidRPr="00176A52" w:rsidRDefault="00176A5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112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340"/>
        <w:gridCol w:w="8910"/>
      </w:tblGrid>
      <w:tr w:rsidR="00176A52" w:rsidRPr="00176A52" w:rsidTr="00E700E6">
        <w:trPr>
          <w:trHeight w:val="539"/>
        </w:trPr>
        <w:tc>
          <w:tcPr>
            <w:tcW w:w="11250" w:type="dxa"/>
            <w:gridSpan w:val="2"/>
            <w:shd w:val="clear" w:color="auto" w:fill="95B3D7" w:themeFill="accent1" w:themeFillTint="99"/>
            <w:vAlign w:val="center"/>
          </w:tcPr>
          <w:p w:rsidR="00176A52" w:rsidRPr="00E700E6" w:rsidRDefault="00176A52" w:rsidP="00E700E6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H : FOR COMMUNITY OF RESEARCH (</w:t>
            </w:r>
            <w:proofErr w:type="spellStart"/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CoRe</w:t>
            </w:r>
            <w:proofErr w:type="spellEnd"/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) OFFICE USE ONLY</w:t>
            </w:r>
          </w:p>
        </w:tc>
      </w:tr>
      <w:tr w:rsidR="00176A52" w:rsidRPr="00176A52" w:rsidTr="00E700E6">
        <w:tc>
          <w:tcPr>
            <w:tcW w:w="2340" w:type="dxa"/>
            <w:shd w:val="clear" w:color="auto" w:fill="BFBFBF" w:themeFill="background1" w:themeFillShade="BF"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Result</w:t>
            </w:r>
          </w:p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176A52" w:rsidRPr="00176A52" w:rsidRDefault="007838AD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0160" t="9525" r="8255" b="1143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F23DF" id="Rectangle 22" o:spid="_x0000_s1026" style="position:absolute;margin-left:188.9pt;margin-top:9.05pt;width:21.8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"/>
                  </w:pict>
                </mc:Fallback>
              </mc:AlternateContent>
            </w: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3335" t="9525" r="5080" b="1143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5941A" id="Rectangle 21" o:spid="_x0000_s1026" style="position:absolute;margin-left:-.6pt;margin-top:9.05pt;width:21.8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GrIQIAADw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"/>
                  </w:pict>
                </mc:Fallback>
              </mc:AlternateConten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RECOMMENDED                         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</w:t>
            </w: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NOT RECOMMENDED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Comment : 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>…………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</w:t>
            </w:r>
            <w:r w:rsidR="00E700E6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700E6" w:rsidRDefault="00E700E6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E700E6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E700E6">
        <w:trPr>
          <w:trHeight w:val="971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76A52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Signature of Chairperson (</w:t>
            </w:r>
            <w:proofErr w:type="spellStart"/>
            <w:r w:rsidRPr="00E700E6">
              <w:rPr>
                <w:rFonts w:ascii="Arial" w:eastAsia="Arial" w:hAnsi="Arial" w:cs="Arial"/>
                <w:sz w:val="18"/>
                <w:szCs w:val="18"/>
              </w:rPr>
              <w:t>JKPaP</w:t>
            </w:r>
            <w:proofErr w:type="spellEnd"/>
            <w:r w:rsidRPr="00E700E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700E6" w:rsidRPr="00E700E6" w:rsidRDefault="00E700E6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E700E6">
        <w:trPr>
          <w:trHeight w:val="755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76A52" w:rsidRPr="00E700E6" w:rsidRDefault="00176A52" w:rsidP="00E700E6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8910" w:type="dxa"/>
          </w:tcPr>
          <w:p w:rsidR="00176A52" w:rsidRPr="00176A52" w:rsidRDefault="00176A52" w:rsidP="00176A52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FB449B" w:rsidRDefault="00FB449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214D6B" w:rsidRDefault="00214D6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214D6B" w:rsidRDefault="00214D6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214D6B" w:rsidRDefault="00214D6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8030E9" w:rsidRDefault="00E700E6" w:rsidP="00E700E6">
      <w:pPr>
        <w:spacing w:before="37"/>
        <w:ind w:left="281"/>
        <w:jc w:val="center"/>
        <w:rPr>
          <w:rFonts w:ascii="Arial" w:eastAsia="Arial" w:hAnsi="Arial" w:cs="Arial"/>
          <w:b/>
          <w:sz w:val="22"/>
          <w:szCs w:val="18"/>
        </w:rPr>
      </w:pPr>
      <w:r w:rsidRPr="008030E9">
        <w:rPr>
          <w:rFonts w:ascii="Arial" w:eastAsia="Arial" w:hAnsi="Arial" w:cs="Arial"/>
          <w:b/>
          <w:sz w:val="22"/>
          <w:szCs w:val="18"/>
          <w:lang w:val="en-MY"/>
        </w:rPr>
        <w:t>MITRA</w:t>
      </w:r>
      <w:r w:rsidR="00912C65">
        <w:rPr>
          <w:rFonts w:ascii="Arial" w:eastAsia="Arial" w:hAnsi="Arial" w:cs="Arial"/>
          <w:b/>
          <w:sz w:val="22"/>
          <w:szCs w:val="18"/>
          <w:lang w:val="en-MY"/>
        </w:rPr>
        <w:t xml:space="preserve"> PERDANA</w:t>
      </w:r>
      <w:r w:rsidRPr="008030E9">
        <w:rPr>
          <w:rFonts w:ascii="Arial" w:eastAsia="Arial" w:hAnsi="Arial" w:cs="Arial"/>
          <w:b/>
          <w:sz w:val="22"/>
          <w:szCs w:val="18"/>
          <w:lang w:val="en-MY"/>
        </w:rPr>
        <w:t xml:space="preserve"> RESEARCH GRANT</w:t>
      </w:r>
    </w:p>
    <w:p w:rsidR="00E700E6" w:rsidRPr="008030E9" w:rsidRDefault="00E700E6" w:rsidP="00E700E6">
      <w:pPr>
        <w:spacing w:before="37"/>
        <w:ind w:left="281"/>
        <w:jc w:val="center"/>
        <w:rPr>
          <w:rFonts w:ascii="Arial" w:eastAsia="Arial" w:hAnsi="Arial" w:cs="Arial"/>
          <w:b/>
          <w:sz w:val="22"/>
          <w:szCs w:val="18"/>
          <w:lang w:val="en-MY"/>
        </w:rPr>
      </w:pPr>
      <w:r>
        <w:rPr>
          <w:rFonts w:ascii="Arial" w:eastAsia="Arial" w:hAnsi="Arial" w:cs="Arial"/>
          <w:b/>
          <w:sz w:val="22"/>
          <w:szCs w:val="18"/>
          <w:lang w:val="en-MY"/>
        </w:rPr>
        <w:t>APPLICATION FORM PROJECT 2</w:t>
      </w: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780"/>
        <w:gridCol w:w="7470"/>
      </w:tblGrid>
      <w:tr w:rsidR="00E700E6" w:rsidRPr="00176A52" w:rsidTr="00616238">
        <w:trPr>
          <w:trHeight w:val="413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A. Application Details</w:t>
            </w:r>
          </w:p>
        </w:tc>
      </w:tr>
      <w:tr w:rsidR="00975EA4" w:rsidRPr="00176A52" w:rsidTr="00616238">
        <w:trPr>
          <w:trHeight w:val="6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5EA4" w:rsidRPr="008030E9" w:rsidRDefault="00975EA4" w:rsidP="00975EA4">
            <w:pPr>
              <w:spacing w:before="37"/>
              <w:ind w:left="72" w:hanging="67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Title of Proposed Research Project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EA4" w:rsidRPr="00176A52" w:rsidRDefault="00975EA4" w:rsidP="00975EA4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975EA4" w:rsidRPr="00176A52" w:rsidTr="00616238">
        <w:trPr>
          <w:trHeight w:val="5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5EA4" w:rsidRPr="008030E9" w:rsidRDefault="00975EA4" w:rsidP="00975EA4">
            <w:pPr>
              <w:spacing w:before="37"/>
              <w:ind w:left="72" w:hanging="67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Keyword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EA4" w:rsidRPr="00176A52" w:rsidRDefault="00975EA4" w:rsidP="00975EA4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780"/>
        <w:gridCol w:w="3144"/>
        <w:gridCol w:w="12"/>
        <w:gridCol w:w="1488"/>
        <w:gridCol w:w="2826"/>
      </w:tblGrid>
      <w:tr w:rsidR="00E700E6" w:rsidRPr="00176A52" w:rsidTr="00616238">
        <w:trPr>
          <w:trHeight w:val="467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B. Details of Project Leader</w:t>
            </w:r>
          </w:p>
        </w:tc>
      </w:tr>
      <w:tr w:rsidR="00E700E6" w:rsidRPr="00176A52" w:rsidTr="00616238">
        <w:trPr>
          <w:trHeight w:val="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Staff No.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176A52" w:rsidRDefault="00E700E6" w:rsidP="00616238">
            <w:pPr>
              <w:spacing w:before="37"/>
              <w:ind w:left="-12" w:firstLine="1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4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Position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Faculty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Office Phone No.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17A88">
              <w:rPr>
                <w:rFonts w:ascii="Arial" w:eastAsia="Arial" w:hAnsi="Arial" w:cs="Arial"/>
                <w:sz w:val="18"/>
                <w:szCs w:val="18"/>
              </w:rPr>
              <w:t>Handphone</w:t>
            </w:r>
            <w:proofErr w:type="spellEnd"/>
            <w:r w:rsidRPr="00517A88">
              <w:rPr>
                <w:rFonts w:ascii="Arial" w:eastAsia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0E6" w:rsidRPr="00176A52" w:rsidRDefault="00E700E6" w:rsidP="00616238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E700E6" w:rsidRPr="00176A52" w:rsidTr="00616238">
        <w:trPr>
          <w:trHeight w:val="503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C. Research Information</w:t>
            </w:r>
          </w:p>
        </w:tc>
      </w:tr>
      <w:tr w:rsidR="00E700E6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Research Cluster (Refer to Guideline MITRA 2017)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Sub Research Cluster (Refer to Guideline MITRA 2017)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64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Location of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52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Duration of this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737"/>
        <w:gridCol w:w="3178"/>
        <w:gridCol w:w="1235"/>
        <w:gridCol w:w="1620"/>
        <w:gridCol w:w="2215"/>
        <w:gridCol w:w="2265"/>
      </w:tblGrid>
      <w:tr w:rsidR="00E700E6" w:rsidRPr="00176A52" w:rsidTr="00616238">
        <w:trPr>
          <w:trHeight w:val="548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 w:val="22"/>
                <w:szCs w:val="18"/>
              </w:rPr>
              <w:t>D. Other Researcher</w:t>
            </w:r>
          </w:p>
        </w:tc>
      </w:tr>
      <w:tr w:rsidR="00E700E6" w:rsidRPr="00176A52" w:rsidTr="00E700E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No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Name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Staff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IC/ Passport No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Faculty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Position</w:t>
            </w:r>
          </w:p>
        </w:tc>
      </w:tr>
      <w:tr w:rsidR="00E700E6" w:rsidRPr="00176A52" w:rsidTr="00616238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2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E700E6" w:rsidRPr="00176A52" w:rsidTr="00616238">
        <w:trPr>
          <w:trHeight w:val="467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E. Detail Planning</w:t>
            </w:r>
          </w:p>
        </w:tc>
      </w:tr>
      <w:tr w:rsidR="00E700E6" w:rsidRPr="00176A52" w:rsidTr="00E700E6">
        <w:trPr>
          <w:trHeight w:val="70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1. Executive Summary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2. Problem Statement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3. Hypothesis/ Research Questions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4. Objective (s) of the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5. Literature Review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6. Methodology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7. References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8. Flow Chart of Research Activities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00E6" w:rsidRPr="00517A88" w:rsidRDefault="00E700E6" w:rsidP="00616238">
            <w:pPr>
              <w:spacing w:before="37"/>
              <w:ind w:left="252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9. Gantt Chart of Research Activities with Milestones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E700E6" w:rsidRPr="00176A52" w:rsidTr="00616238">
        <w:trPr>
          <w:trHeight w:val="557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700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F. Expected Results/Benefits</w:t>
            </w:r>
          </w:p>
        </w:tc>
      </w:tr>
      <w:tr w:rsidR="00E700E6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Novel Theories/New findings/Knowledge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Total Number of Research Publications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700E6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Number of PhD and Masters (by research) students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54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Impact on Society, Economy and Nation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61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Intellectual Property(IP) if any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5760"/>
        <w:gridCol w:w="2160"/>
        <w:gridCol w:w="3330"/>
      </w:tblGrid>
      <w:tr w:rsidR="00E700E6" w:rsidRPr="00176A52" w:rsidTr="00616238">
        <w:trPr>
          <w:trHeight w:val="557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b/>
                <w:bCs/>
                <w:sz w:val="22"/>
                <w:szCs w:val="18"/>
              </w:rPr>
              <w:lastRenderedPageBreak/>
              <w:t>G. Budget</w:t>
            </w:r>
          </w:p>
        </w:tc>
      </w:tr>
      <w:tr w:rsidR="00E700E6" w:rsidRPr="00176A52" w:rsidTr="00E700E6">
        <w:trPr>
          <w:trHeight w:val="4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Budget 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2</w:t>
            </w:r>
          </w:p>
        </w:tc>
      </w:tr>
      <w:tr w:rsidR="00E700E6" w:rsidRPr="00176A52" w:rsidTr="00616238">
        <w:trPr>
          <w:trHeight w:val="4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11000 : Salary and Wages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21000 : Traveling and Transportation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43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24000 :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 xml:space="preserve">Vote 27000 : Research Materials and Supplies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4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28000 : Maintenance and Minor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44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29000 : Professional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35000 : Accessories and Equipment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112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340"/>
        <w:gridCol w:w="8910"/>
      </w:tblGrid>
      <w:tr w:rsidR="00E700E6" w:rsidRPr="00176A52" w:rsidTr="00616238">
        <w:trPr>
          <w:trHeight w:val="539"/>
        </w:trPr>
        <w:tc>
          <w:tcPr>
            <w:tcW w:w="11250" w:type="dxa"/>
            <w:gridSpan w:val="2"/>
            <w:shd w:val="clear" w:color="auto" w:fill="95B3D7" w:themeFill="accent1" w:themeFillTint="99"/>
            <w:vAlign w:val="center"/>
          </w:tcPr>
          <w:p w:rsidR="00E700E6" w:rsidRPr="00E700E6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H : FOR COMMUNITY OF RESEARCH (</w:t>
            </w:r>
            <w:proofErr w:type="spellStart"/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CoRe</w:t>
            </w:r>
            <w:proofErr w:type="spellEnd"/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) OFFICE USE ONLY</w:t>
            </w:r>
          </w:p>
        </w:tc>
      </w:tr>
      <w:tr w:rsidR="00E700E6" w:rsidRPr="00176A52" w:rsidTr="00E700E6">
        <w:tc>
          <w:tcPr>
            <w:tcW w:w="2340" w:type="dxa"/>
            <w:shd w:val="clear" w:color="auto" w:fill="BFBFBF" w:themeFill="background1" w:themeFillShade="BF"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Result</w:t>
            </w:r>
          </w:p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F40F0C" wp14:editId="1FF1FFF3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0160" t="9525" r="8255" b="11430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C6AB" id="Rectangle 22" o:spid="_x0000_s1026" style="position:absolute;margin-left:188.9pt;margin-top:9.05pt;width:21.8pt;height:2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"/>
                  </w:pict>
                </mc:Fallback>
              </mc:AlternateContent>
            </w: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F4D6C9" wp14:editId="48E097C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3335" t="9525" r="5080" b="1143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0C5BA" id="Rectangle 21" o:spid="_x0000_s1026" style="position:absolute;margin-left:-.6pt;margin-top:9.05pt;width:21.8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"/>
                  </w:pict>
                </mc:Fallback>
              </mc:AlternateConten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RECOMMENDED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</w:t>
            </w: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NOT RECOMMENDED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Comment : 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…………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700E6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971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Signature of Chairperson (</w:t>
            </w:r>
            <w:proofErr w:type="spellStart"/>
            <w:r w:rsidRPr="00E700E6">
              <w:rPr>
                <w:rFonts w:ascii="Arial" w:eastAsia="Arial" w:hAnsi="Arial" w:cs="Arial"/>
                <w:sz w:val="18"/>
                <w:szCs w:val="18"/>
              </w:rPr>
              <w:t>JKPaP</w:t>
            </w:r>
            <w:proofErr w:type="spellEnd"/>
            <w:r w:rsidRPr="00E700E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755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8910" w:type="dxa"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214D6B" w:rsidRDefault="00214D6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214D6B" w:rsidRDefault="00214D6B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8030E9" w:rsidRDefault="00E700E6" w:rsidP="00E700E6">
      <w:pPr>
        <w:spacing w:before="37"/>
        <w:ind w:left="281"/>
        <w:jc w:val="center"/>
        <w:rPr>
          <w:rFonts w:ascii="Arial" w:eastAsia="Arial" w:hAnsi="Arial" w:cs="Arial"/>
          <w:b/>
          <w:sz w:val="22"/>
          <w:szCs w:val="18"/>
        </w:rPr>
      </w:pPr>
      <w:r w:rsidRPr="008030E9">
        <w:rPr>
          <w:rFonts w:ascii="Arial" w:eastAsia="Arial" w:hAnsi="Arial" w:cs="Arial"/>
          <w:b/>
          <w:sz w:val="22"/>
          <w:szCs w:val="18"/>
          <w:lang w:val="en-MY"/>
        </w:rPr>
        <w:t>MITRA</w:t>
      </w:r>
      <w:r w:rsidR="00912C65">
        <w:rPr>
          <w:rFonts w:ascii="Arial" w:eastAsia="Arial" w:hAnsi="Arial" w:cs="Arial"/>
          <w:b/>
          <w:sz w:val="22"/>
          <w:szCs w:val="18"/>
          <w:lang w:val="en-MY"/>
        </w:rPr>
        <w:t xml:space="preserve"> PERDANA</w:t>
      </w:r>
      <w:r w:rsidRPr="008030E9">
        <w:rPr>
          <w:rFonts w:ascii="Arial" w:eastAsia="Arial" w:hAnsi="Arial" w:cs="Arial"/>
          <w:b/>
          <w:sz w:val="22"/>
          <w:szCs w:val="18"/>
          <w:lang w:val="en-MY"/>
        </w:rPr>
        <w:t xml:space="preserve"> RESEARCH GRANT</w:t>
      </w:r>
    </w:p>
    <w:p w:rsidR="00E700E6" w:rsidRPr="008030E9" w:rsidRDefault="00E700E6" w:rsidP="00E700E6">
      <w:pPr>
        <w:spacing w:before="37"/>
        <w:ind w:left="281"/>
        <w:jc w:val="center"/>
        <w:rPr>
          <w:rFonts w:ascii="Arial" w:eastAsia="Arial" w:hAnsi="Arial" w:cs="Arial"/>
          <w:b/>
          <w:sz w:val="22"/>
          <w:szCs w:val="18"/>
          <w:lang w:val="en-MY"/>
        </w:rPr>
      </w:pPr>
      <w:r>
        <w:rPr>
          <w:rFonts w:ascii="Arial" w:eastAsia="Arial" w:hAnsi="Arial" w:cs="Arial"/>
          <w:b/>
          <w:sz w:val="22"/>
          <w:szCs w:val="18"/>
          <w:lang w:val="en-MY"/>
        </w:rPr>
        <w:t>APPLICATION FORM PROJECT 3</w:t>
      </w: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780"/>
        <w:gridCol w:w="7470"/>
      </w:tblGrid>
      <w:tr w:rsidR="00E700E6" w:rsidRPr="00176A52" w:rsidTr="00616238">
        <w:trPr>
          <w:trHeight w:val="413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A. Application Details</w:t>
            </w:r>
          </w:p>
        </w:tc>
      </w:tr>
      <w:tr w:rsidR="006446BF" w:rsidRPr="00176A52" w:rsidTr="00616238">
        <w:trPr>
          <w:trHeight w:val="64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46BF" w:rsidRPr="008030E9" w:rsidRDefault="006446BF" w:rsidP="006446BF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Title of Proposed Research Project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6BF" w:rsidRPr="00176A52" w:rsidRDefault="006446BF" w:rsidP="006446BF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6446BF" w:rsidRPr="00176A52" w:rsidTr="00616238">
        <w:trPr>
          <w:trHeight w:val="59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46BF" w:rsidRPr="008030E9" w:rsidRDefault="006446BF" w:rsidP="006446BF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Keyword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6BF" w:rsidRPr="00176A52" w:rsidRDefault="006446BF" w:rsidP="006446BF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780"/>
        <w:gridCol w:w="3144"/>
        <w:gridCol w:w="12"/>
        <w:gridCol w:w="1488"/>
        <w:gridCol w:w="2826"/>
      </w:tblGrid>
      <w:tr w:rsidR="00E700E6" w:rsidRPr="00176A52" w:rsidTr="00616238">
        <w:trPr>
          <w:trHeight w:val="467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B. Details of Project Leader</w:t>
            </w:r>
          </w:p>
        </w:tc>
      </w:tr>
      <w:tr w:rsidR="00E700E6" w:rsidRPr="00176A52" w:rsidTr="00616238">
        <w:trPr>
          <w:trHeight w:val="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Staff No.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176A52" w:rsidRDefault="00E700E6" w:rsidP="00616238">
            <w:pPr>
              <w:spacing w:before="37"/>
              <w:ind w:left="-12" w:firstLine="1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4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Position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Faculty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>Office Phone No.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17A88">
              <w:rPr>
                <w:rFonts w:ascii="Arial" w:eastAsia="Arial" w:hAnsi="Arial" w:cs="Arial"/>
                <w:sz w:val="18"/>
                <w:szCs w:val="18"/>
              </w:rPr>
              <w:t>Handphone</w:t>
            </w:r>
            <w:proofErr w:type="spellEnd"/>
            <w:r w:rsidRPr="00517A88">
              <w:rPr>
                <w:rFonts w:ascii="Arial" w:eastAsia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0E6" w:rsidRPr="00176A52" w:rsidRDefault="00E700E6" w:rsidP="00616238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8030E9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E700E6" w:rsidRPr="00176A52" w:rsidTr="00616238">
        <w:trPr>
          <w:trHeight w:val="503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C. Research Information</w:t>
            </w:r>
          </w:p>
        </w:tc>
      </w:tr>
      <w:tr w:rsidR="00E700E6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Research Cluster (Refer to Guideline MITRA 2017)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Sub Research Cluster (Refer to Guideline MITRA 2017)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647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Location of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52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Duration of this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737"/>
        <w:gridCol w:w="3178"/>
        <w:gridCol w:w="1235"/>
        <w:gridCol w:w="1620"/>
        <w:gridCol w:w="2215"/>
        <w:gridCol w:w="2265"/>
      </w:tblGrid>
      <w:tr w:rsidR="00E700E6" w:rsidRPr="00176A52" w:rsidTr="00616238">
        <w:trPr>
          <w:trHeight w:val="548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 w:val="22"/>
                <w:szCs w:val="18"/>
              </w:rPr>
              <w:t>D. Other Researcher</w:t>
            </w:r>
          </w:p>
        </w:tc>
      </w:tr>
      <w:tr w:rsidR="00E700E6" w:rsidRPr="00176A52" w:rsidTr="00E700E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No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Name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Staff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IC/ Passport No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Faculty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517A88">
              <w:rPr>
                <w:rFonts w:ascii="Arial" w:eastAsia="Arial" w:hAnsi="Arial" w:cs="Arial"/>
                <w:b/>
                <w:szCs w:val="18"/>
              </w:rPr>
              <w:t>Position</w:t>
            </w:r>
          </w:p>
        </w:tc>
      </w:tr>
      <w:tr w:rsidR="00E700E6" w:rsidRPr="00176A52" w:rsidTr="00616238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2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616238">
        <w:trPr>
          <w:trHeight w:val="5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0E6" w:rsidRPr="00517A88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E700E6" w:rsidRPr="00176A52" w:rsidTr="00616238">
        <w:trPr>
          <w:trHeight w:val="467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b/>
                <w:bCs/>
                <w:sz w:val="22"/>
                <w:szCs w:val="18"/>
              </w:rPr>
              <w:t>E. Detail Planning</w:t>
            </w:r>
          </w:p>
        </w:tc>
      </w:tr>
      <w:tr w:rsidR="00E700E6" w:rsidRPr="00176A52" w:rsidTr="00E700E6">
        <w:trPr>
          <w:trHeight w:val="70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1. Executive Summary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2. Problem Statement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3. Hypothesis/ Research Questions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4. Objective (s) of the Research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5. Literature Review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6. Methodology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7. References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517A88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8. Flow Chart of Research Activities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00E6" w:rsidRPr="00517A88" w:rsidRDefault="00E700E6" w:rsidP="00616238">
            <w:pPr>
              <w:spacing w:before="37"/>
              <w:ind w:left="252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517A88">
              <w:rPr>
                <w:rFonts w:ascii="Arial" w:eastAsia="Arial" w:hAnsi="Arial" w:cs="Arial"/>
                <w:sz w:val="18"/>
                <w:szCs w:val="18"/>
              </w:rPr>
              <w:t>9. Gantt Chart of Research Activities with Milestones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E700E6" w:rsidRPr="00176A52" w:rsidTr="00616238">
        <w:trPr>
          <w:trHeight w:val="557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700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F. Expected Results/Benefits</w:t>
            </w:r>
          </w:p>
        </w:tc>
      </w:tr>
      <w:tr w:rsidR="00E700E6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Novel Theories/New findings/Knowledge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53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Total Number of Research Publications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700E6" w:rsidRPr="00176A52" w:rsidTr="00E700E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Number of PhD and Masters (by research) students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54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Impact on Society, Economy and Nation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611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Intellectual Property(IP) if any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50" w:type="dxa"/>
        <w:tblInd w:w="355" w:type="dxa"/>
        <w:tblLook w:val="04A0" w:firstRow="1" w:lastRow="0" w:firstColumn="1" w:lastColumn="0" w:noHBand="0" w:noVBand="1"/>
      </w:tblPr>
      <w:tblGrid>
        <w:gridCol w:w="5760"/>
        <w:gridCol w:w="2160"/>
        <w:gridCol w:w="3330"/>
      </w:tblGrid>
      <w:tr w:rsidR="00E700E6" w:rsidRPr="00176A52" w:rsidTr="00616238">
        <w:trPr>
          <w:trHeight w:val="557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b/>
                <w:bCs/>
                <w:sz w:val="22"/>
                <w:szCs w:val="18"/>
              </w:rPr>
              <w:lastRenderedPageBreak/>
              <w:t>G. Budget</w:t>
            </w:r>
          </w:p>
        </w:tc>
      </w:tr>
      <w:tr w:rsidR="00E700E6" w:rsidRPr="00176A52" w:rsidTr="00E700E6">
        <w:trPr>
          <w:trHeight w:val="4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Budget 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2</w:t>
            </w:r>
          </w:p>
        </w:tc>
      </w:tr>
      <w:tr w:rsidR="00E700E6" w:rsidRPr="00176A52" w:rsidTr="00616238">
        <w:trPr>
          <w:trHeight w:val="4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11000 : Salary and Wages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21000 : Traveling and Transportation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43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24000 :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 xml:space="preserve">Vote 27000 : Research Materials and Supplies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4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28000 : Maintenance and Minor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44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29000 : Professional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616238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Vote 35000 : Accessories and Equipment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7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E700E6" w:rsidRPr="00176A52" w:rsidTr="00E700E6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E700E6" w:rsidRPr="00176A52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112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340"/>
        <w:gridCol w:w="8910"/>
      </w:tblGrid>
      <w:tr w:rsidR="00E700E6" w:rsidRPr="00176A52" w:rsidTr="00616238">
        <w:trPr>
          <w:trHeight w:val="539"/>
        </w:trPr>
        <w:tc>
          <w:tcPr>
            <w:tcW w:w="11250" w:type="dxa"/>
            <w:gridSpan w:val="2"/>
            <w:shd w:val="clear" w:color="auto" w:fill="95B3D7" w:themeFill="accent1" w:themeFillTint="99"/>
            <w:vAlign w:val="center"/>
          </w:tcPr>
          <w:p w:rsidR="00E700E6" w:rsidRPr="00E700E6" w:rsidRDefault="00E700E6" w:rsidP="00616238">
            <w:pPr>
              <w:spacing w:before="37"/>
              <w:ind w:left="281" w:hanging="209"/>
              <w:rPr>
                <w:rFonts w:ascii="Arial" w:eastAsia="Arial" w:hAnsi="Arial" w:cs="Arial"/>
                <w:b/>
                <w:sz w:val="22"/>
                <w:szCs w:val="18"/>
              </w:rPr>
            </w:pPr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H : FOR COMMUNITY OF RESEARCH (</w:t>
            </w:r>
            <w:proofErr w:type="spellStart"/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CoRe</w:t>
            </w:r>
            <w:proofErr w:type="spellEnd"/>
            <w:r w:rsidRPr="00E700E6">
              <w:rPr>
                <w:rFonts w:ascii="Arial" w:eastAsia="Arial" w:hAnsi="Arial" w:cs="Arial"/>
                <w:b/>
                <w:sz w:val="22"/>
                <w:szCs w:val="18"/>
              </w:rPr>
              <w:t>) OFFICE USE ONLY</w:t>
            </w:r>
          </w:p>
        </w:tc>
      </w:tr>
      <w:tr w:rsidR="00E700E6" w:rsidRPr="00176A52" w:rsidTr="00E700E6">
        <w:tc>
          <w:tcPr>
            <w:tcW w:w="2340" w:type="dxa"/>
            <w:shd w:val="clear" w:color="auto" w:fill="BFBFBF" w:themeFill="background1" w:themeFillShade="BF"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Result</w:t>
            </w:r>
          </w:p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F40F0C" wp14:editId="1FF1FFF3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0160" t="9525" r="8255" b="1143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2E9E" id="Rectangle 22" o:spid="_x0000_s1026" style="position:absolute;margin-left:188.9pt;margin-top:9.05pt;width:21.8pt;height:2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"/>
                  </w:pict>
                </mc:Fallback>
              </mc:AlternateContent>
            </w:r>
            <w:r w:rsidRPr="00176A52">
              <w:rPr>
                <w:rFonts w:ascii="Arial" w:eastAsia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F4D6C9" wp14:editId="48E097C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114935</wp:posOffset>
                      </wp:positionV>
                      <wp:extent cx="276860" cy="255270"/>
                      <wp:effectExtent l="13335" t="9525" r="5080" b="1143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02D0B" id="Rectangle 21" o:spid="_x0000_s1026" style="position:absolute;margin-left:-.6pt;margin-top:9.05pt;width:21.8pt;height:2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"/>
                  </w:pict>
                </mc:Fallback>
              </mc:AlternateConten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RECOMMENDED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</w:t>
            </w: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  NOT RECOMMENDED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Comment : 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…………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700E6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700E6" w:rsidRPr="00176A52" w:rsidRDefault="00E700E6" w:rsidP="00616238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971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Signature of Chairperson (</w:t>
            </w:r>
            <w:proofErr w:type="spellStart"/>
            <w:r w:rsidRPr="00E700E6">
              <w:rPr>
                <w:rFonts w:ascii="Arial" w:eastAsia="Arial" w:hAnsi="Arial" w:cs="Arial"/>
                <w:sz w:val="18"/>
                <w:szCs w:val="18"/>
              </w:rPr>
              <w:t>JKPaP</w:t>
            </w:r>
            <w:proofErr w:type="spellEnd"/>
            <w:r w:rsidRPr="00E700E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700E6" w:rsidRPr="00176A52" w:rsidTr="00E700E6">
        <w:trPr>
          <w:trHeight w:val="755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E700E6" w:rsidRPr="00E700E6" w:rsidRDefault="00E700E6" w:rsidP="00616238">
            <w:pPr>
              <w:spacing w:before="37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 w:rsidRPr="00E700E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8910" w:type="dxa"/>
          </w:tcPr>
          <w:p w:rsidR="00E700E6" w:rsidRPr="00176A52" w:rsidRDefault="00E700E6" w:rsidP="00616238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700E6" w:rsidRDefault="00E700E6" w:rsidP="00E700E6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912C65" w:rsidRDefault="00912C65" w:rsidP="00517A88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P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912C65" w:rsidRDefault="00912C65" w:rsidP="00912C65">
      <w:pPr>
        <w:rPr>
          <w:rFonts w:ascii="Arial" w:eastAsia="Arial" w:hAnsi="Arial" w:cs="Arial"/>
          <w:sz w:val="18"/>
          <w:szCs w:val="18"/>
        </w:rPr>
      </w:pPr>
    </w:p>
    <w:p w:rsidR="00E700E6" w:rsidRPr="00912C65" w:rsidRDefault="00912C65" w:rsidP="00912C65">
      <w:pPr>
        <w:tabs>
          <w:tab w:val="left" w:pos="10635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sectPr w:rsidR="00E700E6" w:rsidRPr="00912C65" w:rsidSect="006D40DC">
      <w:headerReference w:type="default" r:id="rId13"/>
      <w:footerReference w:type="default" r:id="rId14"/>
      <w:type w:val="continuous"/>
      <w:pgSz w:w="11920" w:h="16840"/>
      <w:pgMar w:top="200" w:right="100" w:bottom="180" w:left="0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DF" w:rsidRDefault="00A12CDF">
      <w:r>
        <w:separator/>
      </w:r>
    </w:p>
  </w:endnote>
  <w:endnote w:type="continuationSeparator" w:id="0">
    <w:p w:rsidR="00A12CDF" w:rsidRDefault="00A1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CA" w:rsidRPr="00B0642D" w:rsidRDefault="007F26CA" w:rsidP="00B0642D">
    <w:pPr>
      <w:pStyle w:val="Footer"/>
      <w:jc w:val="right"/>
      <w:rPr>
        <w:rFonts w:ascii="Arial" w:hAnsi="Arial" w:cs="Arial"/>
        <w:sz w:val="14"/>
      </w:rPr>
    </w:pPr>
    <w:r w:rsidRPr="00B0642D">
      <w:rPr>
        <w:rFonts w:ascii="Arial" w:hAnsi="Arial" w:cs="Arial"/>
        <w:sz w:val="14"/>
      </w:rPr>
      <w:t>MITRA</w:t>
    </w:r>
    <w:r>
      <w:rPr>
        <w:rFonts w:ascii="Arial" w:hAnsi="Arial" w:cs="Arial"/>
        <w:sz w:val="14"/>
      </w:rPr>
      <w:t xml:space="preserve"> PERDANA Application Form</w:t>
    </w:r>
    <w:r w:rsidRPr="00B0642D">
      <w:rPr>
        <w:rFonts w:ascii="Arial" w:hAnsi="Arial" w:cs="Arial"/>
        <w:sz w:val="14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DF" w:rsidRDefault="00A12CDF">
      <w:r>
        <w:separator/>
      </w:r>
    </w:p>
  </w:footnote>
  <w:footnote w:type="continuationSeparator" w:id="0">
    <w:p w:rsidR="00A12CDF" w:rsidRDefault="00A1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CA" w:rsidRDefault="007F26C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6B"/>
    <w:multiLevelType w:val="hybridMultilevel"/>
    <w:tmpl w:val="2934FBAC"/>
    <w:lvl w:ilvl="0" w:tplc="B9F0D1B2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1" w:hanging="360"/>
      </w:pPr>
    </w:lvl>
    <w:lvl w:ilvl="2" w:tplc="4409001B" w:tentative="1">
      <w:start w:val="1"/>
      <w:numFmt w:val="lowerRoman"/>
      <w:lvlText w:val="%3."/>
      <w:lvlJc w:val="right"/>
      <w:pPr>
        <w:ind w:left="2081" w:hanging="180"/>
      </w:pPr>
    </w:lvl>
    <w:lvl w:ilvl="3" w:tplc="4409000F" w:tentative="1">
      <w:start w:val="1"/>
      <w:numFmt w:val="decimal"/>
      <w:lvlText w:val="%4."/>
      <w:lvlJc w:val="left"/>
      <w:pPr>
        <w:ind w:left="2801" w:hanging="360"/>
      </w:pPr>
    </w:lvl>
    <w:lvl w:ilvl="4" w:tplc="44090019" w:tentative="1">
      <w:start w:val="1"/>
      <w:numFmt w:val="lowerLetter"/>
      <w:lvlText w:val="%5."/>
      <w:lvlJc w:val="left"/>
      <w:pPr>
        <w:ind w:left="3521" w:hanging="360"/>
      </w:pPr>
    </w:lvl>
    <w:lvl w:ilvl="5" w:tplc="4409001B" w:tentative="1">
      <w:start w:val="1"/>
      <w:numFmt w:val="lowerRoman"/>
      <w:lvlText w:val="%6."/>
      <w:lvlJc w:val="right"/>
      <w:pPr>
        <w:ind w:left="4241" w:hanging="180"/>
      </w:pPr>
    </w:lvl>
    <w:lvl w:ilvl="6" w:tplc="4409000F" w:tentative="1">
      <w:start w:val="1"/>
      <w:numFmt w:val="decimal"/>
      <w:lvlText w:val="%7."/>
      <w:lvlJc w:val="left"/>
      <w:pPr>
        <w:ind w:left="4961" w:hanging="360"/>
      </w:pPr>
    </w:lvl>
    <w:lvl w:ilvl="7" w:tplc="44090019" w:tentative="1">
      <w:start w:val="1"/>
      <w:numFmt w:val="lowerLetter"/>
      <w:lvlText w:val="%8."/>
      <w:lvlJc w:val="left"/>
      <w:pPr>
        <w:ind w:left="5681" w:hanging="360"/>
      </w:pPr>
    </w:lvl>
    <w:lvl w:ilvl="8" w:tplc="4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 w15:restartNumberingAfterBreak="0">
    <w:nsid w:val="070A3CEC"/>
    <w:multiLevelType w:val="hybridMultilevel"/>
    <w:tmpl w:val="2934FBAC"/>
    <w:lvl w:ilvl="0" w:tplc="B9F0D1B2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1" w:hanging="360"/>
      </w:pPr>
    </w:lvl>
    <w:lvl w:ilvl="2" w:tplc="4409001B" w:tentative="1">
      <w:start w:val="1"/>
      <w:numFmt w:val="lowerRoman"/>
      <w:lvlText w:val="%3."/>
      <w:lvlJc w:val="right"/>
      <w:pPr>
        <w:ind w:left="2081" w:hanging="180"/>
      </w:pPr>
    </w:lvl>
    <w:lvl w:ilvl="3" w:tplc="4409000F" w:tentative="1">
      <w:start w:val="1"/>
      <w:numFmt w:val="decimal"/>
      <w:lvlText w:val="%4."/>
      <w:lvlJc w:val="left"/>
      <w:pPr>
        <w:ind w:left="2801" w:hanging="360"/>
      </w:pPr>
    </w:lvl>
    <w:lvl w:ilvl="4" w:tplc="44090019" w:tentative="1">
      <w:start w:val="1"/>
      <w:numFmt w:val="lowerLetter"/>
      <w:lvlText w:val="%5."/>
      <w:lvlJc w:val="left"/>
      <w:pPr>
        <w:ind w:left="3521" w:hanging="360"/>
      </w:pPr>
    </w:lvl>
    <w:lvl w:ilvl="5" w:tplc="4409001B" w:tentative="1">
      <w:start w:val="1"/>
      <w:numFmt w:val="lowerRoman"/>
      <w:lvlText w:val="%6."/>
      <w:lvlJc w:val="right"/>
      <w:pPr>
        <w:ind w:left="4241" w:hanging="180"/>
      </w:pPr>
    </w:lvl>
    <w:lvl w:ilvl="6" w:tplc="4409000F" w:tentative="1">
      <w:start w:val="1"/>
      <w:numFmt w:val="decimal"/>
      <w:lvlText w:val="%7."/>
      <w:lvlJc w:val="left"/>
      <w:pPr>
        <w:ind w:left="4961" w:hanging="360"/>
      </w:pPr>
    </w:lvl>
    <w:lvl w:ilvl="7" w:tplc="44090019" w:tentative="1">
      <w:start w:val="1"/>
      <w:numFmt w:val="lowerLetter"/>
      <w:lvlText w:val="%8."/>
      <w:lvlJc w:val="left"/>
      <w:pPr>
        <w:ind w:left="5681" w:hanging="360"/>
      </w:pPr>
    </w:lvl>
    <w:lvl w:ilvl="8" w:tplc="4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260962B8"/>
    <w:multiLevelType w:val="hybridMultilevel"/>
    <w:tmpl w:val="812E25FA"/>
    <w:lvl w:ilvl="0" w:tplc="791213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A565577"/>
    <w:multiLevelType w:val="hybridMultilevel"/>
    <w:tmpl w:val="A01CC4F4"/>
    <w:lvl w:ilvl="0" w:tplc="2932E6A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2FC27216"/>
    <w:multiLevelType w:val="hybridMultilevel"/>
    <w:tmpl w:val="2934FBAC"/>
    <w:lvl w:ilvl="0" w:tplc="B9F0D1B2">
      <w:start w:val="1"/>
      <w:numFmt w:val="decimal"/>
      <w:lvlText w:val="%1)"/>
      <w:lvlJc w:val="left"/>
      <w:pPr>
        <w:ind w:left="64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1" w:hanging="360"/>
      </w:pPr>
    </w:lvl>
    <w:lvl w:ilvl="2" w:tplc="4409001B" w:tentative="1">
      <w:start w:val="1"/>
      <w:numFmt w:val="lowerRoman"/>
      <w:lvlText w:val="%3."/>
      <w:lvlJc w:val="right"/>
      <w:pPr>
        <w:ind w:left="2081" w:hanging="180"/>
      </w:pPr>
    </w:lvl>
    <w:lvl w:ilvl="3" w:tplc="4409000F" w:tentative="1">
      <w:start w:val="1"/>
      <w:numFmt w:val="decimal"/>
      <w:lvlText w:val="%4."/>
      <w:lvlJc w:val="left"/>
      <w:pPr>
        <w:ind w:left="2801" w:hanging="360"/>
      </w:pPr>
    </w:lvl>
    <w:lvl w:ilvl="4" w:tplc="44090019" w:tentative="1">
      <w:start w:val="1"/>
      <w:numFmt w:val="lowerLetter"/>
      <w:lvlText w:val="%5."/>
      <w:lvlJc w:val="left"/>
      <w:pPr>
        <w:ind w:left="3521" w:hanging="360"/>
      </w:pPr>
    </w:lvl>
    <w:lvl w:ilvl="5" w:tplc="4409001B" w:tentative="1">
      <w:start w:val="1"/>
      <w:numFmt w:val="lowerRoman"/>
      <w:lvlText w:val="%6."/>
      <w:lvlJc w:val="right"/>
      <w:pPr>
        <w:ind w:left="4241" w:hanging="180"/>
      </w:pPr>
    </w:lvl>
    <w:lvl w:ilvl="6" w:tplc="4409000F" w:tentative="1">
      <w:start w:val="1"/>
      <w:numFmt w:val="decimal"/>
      <w:lvlText w:val="%7."/>
      <w:lvlJc w:val="left"/>
      <w:pPr>
        <w:ind w:left="4961" w:hanging="360"/>
      </w:pPr>
    </w:lvl>
    <w:lvl w:ilvl="7" w:tplc="44090019" w:tentative="1">
      <w:start w:val="1"/>
      <w:numFmt w:val="lowerLetter"/>
      <w:lvlText w:val="%8."/>
      <w:lvlJc w:val="left"/>
      <w:pPr>
        <w:ind w:left="5681" w:hanging="360"/>
      </w:pPr>
    </w:lvl>
    <w:lvl w:ilvl="8" w:tplc="4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 w15:restartNumberingAfterBreak="0">
    <w:nsid w:val="34FF5155"/>
    <w:multiLevelType w:val="hybridMultilevel"/>
    <w:tmpl w:val="C234CEE0"/>
    <w:lvl w:ilvl="0" w:tplc="D3F89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D7CEA"/>
    <w:multiLevelType w:val="hybridMultilevel"/>
    <w:tmpl w:val="6B5E55EC"/>
    <w:lvl w:ilvl="0" w:tplc="94367A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4790955"/>
    <w:multiLevelType w:val="hybridMultilevel"/>
    <w:tmpl w:val="AE4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2619"/>
    <w:multiLevelType w:val="hybridMultilevel"/>
    <w:tmpl w:val="56D476B6"/>
    <w:lvl w:ilvl="0" w:tplc="B00686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8" w:hanging="360"/>
      </w:pPr>
    </w:lvl>
    <w:lvl w:ilvl="2" w:tplc="4409001B" w:tentative="1">
      <w:start w:val="1"/>
      <w:numFmt w:val="lowerRoman"/>
      <w:lvlText w:val="%3."/>
      <w:lvlJc w:val="right"/>
      <w:pPr>
        <w:ind w:left="2148" w:hanging="180"/>
      </w:pPr>
    </w:lvl>
    <w:lvl w:ilvl="3" w:tplc="4409000F" w:tentative="1">
      <w:start w:val="1"/>
      <w:numFmt w:val="decimal"/>
      <w:lvlText w:val="%4."/>
      <w:lvlJc w:val="left"/>
      <w:pPr>
        <w:ind w:left="2868" w:hanging="360"/>
      </w:pPr>
    </w:lvl>
    <w:lvl w:ilvl="4" w:tplc="44090019" w:tentative="1">
      <w:start w:val="1"/>
      <w:numFmt w:val="lowerLetter"/>
      <w:lvlText w:val="%5."/>
      <w:lvlJc w:val="left"/>
      <w:pPr>
        <w:ind w:left="3588" w:hanging="360"/>
      </w:pPr>
    </w:lvl>
    <w:lvl w:ilvl="5" w:tplc="4409001B" w:tentative="1">
      <w:start w:val="1"/>
      <w:numFmt w:val="lowerRoman"/>
      <w:lvlText w:val="%6."/>
      <w:lvlJc w:val="right"/>
      <w:pPr>
        <w:ind w:left="4308" w:hanging="180"/>
      </w:pPr>
    </w:lvl>
    <w:lvl w:ilvl="6" w:tplc="4409000F" w:tentative="1">
      <w:start w:val="1"/>
      <w:numFmt w:val="decimal"/>
      <w:lvlText w:val="%7."/>
      <w:lvlJc w:val="left"/>
      <w:pPr>
        <w:ind w:left="5028" w:hanging="360"/>
      </w:pPr>
    </w:lvl>
    <w:lvl w:ilvl="7" w:tplc="44090019" w:tentative="1">
      <w:start w:val="1"/>
      <w:numFmt w:val="lowerLetter"/>
      <w:lvlText w:val="%8."/>
      <w:lvlJc w:val="left"/>
      <w:pPr>
        <w:ind w:left="5748" w:hanging="360"/>
      </w:pPr>
    </w:lvl>
    <w:lvl w:ilvl="8" w:tplc="4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6D2F61B1"/>
    <w:multiLevelType w:val="hybridMultilevel"/>
    <w:tmpl w:val="979E2C10"/>
    <w:lvl w:ilvl="0" w:tplc="D28005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3"/>
    <w:rsid w:val="00020AC5"/>
    <w:rsid w:val="00031179"/>
    <w:rsid w:val="000347E0"/>
    <w:rsid w:val="000431EB"/>
    <w:rsid w:val="00071476"/>
    <w:rsid w:val="00093FD3"/>
    <w:rsid w:val="000B76C6"/>
    <w:rsid w:val="000F3014"/>
    <w:rsid w:val="00115C8D"/>
    <w:rsid w:val="00122141"/>
    <w:rsid w:val="00125CE3"/>
    <w:rsid w:val="001309E1"/>
    <w:rsid w:val="00146ED0"/>
    <w:rsid w:val="00151B1C"/>
    <w:rsid w:val="00152096"/>
    <w:rsid w:val="001749CA"/>
    <w:rsid w:val="00176A52"/>
    <w:rsid w:val="00190AC6"/>
    <w:rsid w:val="001912AC"/>
    <w:rsid w:val="001B7C3E"/>
    <w:rsid w:val="001C77AC"/>
    <w:rsid w:val="001D5E35"/>
    <w:rsid w:val="001E01F4"/>
    <w:rsid w:val="001E7B2E"/>
    <w:rsid w:val="0020186C"/>
    <w:rsid w:val="002019DA"/>
    <w:rsid w:val="002053C1"/>
    <w:rsid w:val="00206671"/>
    <w:rsid w:val="00214D6B"/>
    <w:rsid w:val="0023215D"/>
    <w:rsid w:val="002355EB"/>
    <w:rsid w:val="00262667"/>
    <w:rsid w:val="002B0F05"/>
    <w:rsid w:val="002C6F85"/>
    <w:rsid w:val="00317555"/>
    <w:rsid w:val="003212C5"/>
    <w:rsid w:val="003441C3"/>
    <w:rsid w:val="003679A3"/>
    <w:rsid w:val="00387ED2"/>
    <w:rsid w:val="003D2B07"/>
    <w:rsid w:val="003D3BCB"/>
    <w:rsid w:val="003E40A1"/>
    <w:rsid w:val="003F693C"/>
    <w:rsid w:val="00410AB1"/>
    <w:rsid w:val="004D23DE"/>
    <w:rsid w:val="00517A88"/>
    <w:rsid w:val="00531779"/>
    <w:rsid w:val="00532679"/>
    <w:rsid w:val="00541708"/>
    <w:rsid w:val="0054183C"/>
    <w:rsid w:val="005644F3"/>
    <w:rsid w:val="005A115A"/>
    <w:rsid w:val="005A3C1E"/>
    <w:rsid w:val="005B24F0"/>
    <w:rsid w:val="005C4C5E"/>
    <w:rsid w:val="00616238"/>
    <w:rsid w:val="006318F8"/>
    <w:rsid w:val="006446BF"/>
    <w:rsid w:val="00653D6E"/>
    <w:rsid w:val="00661FB5"/>
    <w:rsid w:val="00672982"/>
    <w:rsid w:val="006A056F"/>
    <w:rsid w:val="006B66EB"/>
    <w:rsid w:val="006D40DC"/>
    <w:rsid w:val="006D5953"/>
    <w:rsid w:val="006F10A2"/>
    <w:rsid w:val="007349F8"/>
    <w:rsid w:val="00737DDA"/>
    <w:rsid w:val="00740ADC"/>
    <w:rsid w:val="00741736"/>
    <w:rsid w:val="00742CDE"/>
    <w:rsid w:val="00774913"/>
    <w:rsid w:val="007838AD"/>
    <w:rsid w:val="00796A62"/>
    <w:rsid w:val="007E40A0"/>
    <w:rsid w:val="007F26CA"/>
    <w:rsid w:val="008030E9"/>
    <w:rsid w:val="0084269D"/>
    <w:rsid w:val="0086191E"/>
    <w:rsid w:val="00896EDA"/>
    <w:rsid w:val="008D41DE"/>
    <w:rsid w:val="008D55C6"/>
    <w:rsid w:val="008F420F"/>
    <w:rsid w:val="00912C65"/>
    <w:rsid w:val="009256C6"/>
    <w:rsid w:val="00975EA4"/>
    <w:rsid w:val="00985AD2"/>
    <w:rsid w:val="0099112F"/>
    <w:rsid w:val="00993C3E"/>
    <w:rsid w:val="009A0D94"/>
    <w:rsid w:val="009B13FE"/>
    <w:rsid w:val="009C0572"/>
    <w:rsid w:val="00A12CDF"/>
    <w:rsid w:val="00A134BE"/>
    <w:rsid w:val="00A26394"/>
    <w:rsid w:val="00A67251"/>
    <w:rsid w:val="00AB1E4D"/>
    <w:rsid w:val="00AD7C9F"/>
    <w:rsid w:val="00B0642D"/>
    <w:rsid w:val="00B13D3E"/>
    <w:rsid w:val="00B253E6"/>
    <w:rsid w:val="00B60AFB"/>
    <w:rsid w:val="00BD325C"/>
    <w:rsid w:val="00C17F6F"/>
    <w:rsid w:val="00C710BB"/>
    <w:rsid w:val="00C853E1"/>
    <w:rsid w:val="00CA5B01"/>
    <w:rsid w:val="00CC38BE"/>
    <w:rsid w:val="00CE00E0"/>
    <w:rsid w:val="00CF0CA8"/>
    <w:rsid w:val="00CF119D"/>
    <w:rsid w:val="00D363E8"/>
    <w:rsid w:val="00D36CC1"/>
    <w:rsid w:val="00D67DE9"/>
    <w:rsid w:val="00D70954"/>
    <w:rsid w:val="00DB4881"/>
    <w:rsid w:val="00DC1BDC"/>
    <w:rsid w:val="00DC7629"/>
    <w:rsid w:val="00DD2514"/>
    <w:rsid w:val="00E21F6F"/>
    <w:rsid w:val="00E47ECA"/>
    <w:rsid w:val="00E700E6"/>
    <w:rsid w:val="00E77E8C"/>
    <w:rsid w:val="00EA25B5"/>
    <w:rsid w:val="00EC40AC"/>
    <w:rsid w:val="00EC5D20"/>
    <w:rsid w:val="00ED65D5"/>
    <w:rsid w:val="00EF236B"/>
    <w:rsid w:val="00F14C4D"/>
    <w:rsid w:val="00F155CA"/>
    <w:rsid w:val="00F607C4"/>
    <w:rsid w:val="00F6476A"/>
    <w:rsid w:val="00F8448A"/>
    <w:rsid w:val="00FA281B"/>
    <w:rsid w:val="00FB449B"/>
    <w:rsid w:val="00FB6B2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D6CE8A-7252-46C3-BD4A-F7E9E1B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0936-67D4-4483-B605-DAFA4D2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</cp:lastModifiedBy>
  <cp:revision>19</cp:revision>
  <cp:lastPrinted>2016-02-26T19:49:00Z</cp:lastPrinted>
  <dcterms:created xsi:type="dcterms:W3CDTF">2017-07-19T01:44:00Z</dcterms:created>
  <dcterms:modified xsi:type="dcterms:W3CDTF">2017-08-28T07:17:00Z</dcterms:modified>
</cp:coreProperties>
</file>