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C3" w:rsidRDefault="005B52C9">
      <w:pPr>
        <w:spacing w:line="200" w:lineRule="exact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>
                <wp:simplePos x="0" y="0"/>
                <wp:positionH relativeFrom="page">
                  <wp:posOffset>133350</wp:posOffset>
                </wp:positionH>
                <wp:positionV relativeFrom="page">
                  <wp:posOffset>200025</wp:posOffset>
                </wp:positionV>
                <wp:extent cx="7419975" cy="914400"/>
                <wp:effectExtent l="0" t="0" r="9525" b="0"/>
                <wp:wrapNone/>
                <wp:docPr id="11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99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58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85"/>
                              <w:gridCol w:w="5825"/>
                              <w:gridCol w:w="2674"/>
                            </w:tblGrid>
                            <w:tr w:rsidR="005B52C9" w:rsidRPr="00122141" w:rsidTr="00122141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891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333399"/>
                                </w:tcPr>
                                <w:p w:rsidR="005B52C9" w:rsidRPr="006D40DC" w:rsidRDefault="005B52C9" w:rsidP="003D3BCB">
                                  <w:pPr>
                                    <w:spacing w:before="78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800080"/>
                                </w:tcPr>
                                <w:p w:rsidR="005B52C9" w:rsidRPr="005B52C9" w:rsidRDefault="005B52C9" w:rsidP="00733D60">
                                  <w:pPr>
                                    <w:spacing w:before="78"/>
                                    <w:jc w:val="center"/>
                                    <w:rPr>
                                      <w:rFonts w:ascii="Arial Narrow" w:eastAsia="Arial" w:hAnsi="Arial Narrow" w:cs="Arial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5B52C9">
                                    <w:rPr>
                                      <w:rFonts w:ascii="Arial Narrow" w:eastAsia="Arial" w:hAnsi="Arial Narrow" w:cs="Arial"/>
                                      <w:b/>
                                      <w:sz w:val="15"/>
                                      <w:szCs w:val="15"/>
                                    </w:rPr>
                                    <w:t>IRMI/APPLICATION/BESTARIPERDANA2017</w:t>
                                  </w:r>
                                </w:p>
                              </w:tc>
                            </w:tr>
                            <w:tr w:rsidR="005B52C9" w:rsidTr="00122141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333399"/>
                                  </w:tcBorders>
                                </w:tcPr>
                                <w:p w:rsidR="005B52C9" w:rsidRDefault="005B52C9"/>
                              </w:tc>
                              <w:tc>
                                <w:tcPr>
                                  <w:tcW w:w="5825" w:type="dxa"/>
                                  <w:tcBorders>
                                    <w:top w:val="nil"/>
                                    <w:left w:val="single" w:sz="24" w:space="0" w:color="333399"/>
                                    <w:bottom w:val="nil"/>
                                    <w:right w:val="single" w:sz="24" w:space="0" w:color="800080"/>
                                  </w:tcBorders>
                                </w:tcPr>
                                <w:p w:rsidR="005B52C9" w:rsidRDefault="005B52C9">
                                  <w:pPr>
                                    <w:ind w:left="1595"/>
                                    <w:rPr>
                                      <w:rFonts w:ascii="Arial" w:eastAsia="Arial" w:hAnsi="Arial" w:cs="Arial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4" w:type="dxa"/>
                                  <w:vMerge w:val="restart"/>
                                  <w:tcBorders>
                                    <w:top w:val="nil"/>
                                    <w:left w:val="single" w:sz="24" w:space="0" w:color="800080"/>
                                    <w:right w:val="nil"/>
                                  </w:tcBorders>
                                </w:tcPr>
                                <w:p w:rsidR="005B52C9" w:rsidRDefault="005B52C9" w:rsidP="00672982">
                                  <w:pPr>
                                    <w:ind w:left="653" w:right="133" w:hanging="563"/>
                                    <w:jc w:val="center"/>
                                    <w:rPr>
                                      <w:rFonts w:ascii="Arial" w:eastAsia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noProof/>
                                      <w:sz w:val="24"/>
                                      <w:szCs w:val="24"/>
                                      <w:lang w:val="en-MY" w:eastAsia="en-MY"/>
                                    </w:rPr>
                                    <w:drawing>
                                      <wp:inline distT="0" distB="0" distL="0" distR="0">
                                        <wp:extent cx="1254125" cy="752475"/>
                                        <wp:effectExtent l="0" t="0" r="3175" b="9525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54125" cy="752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5B52C9" w:rsidRDefault="005B52C9" w:rsidP="00122141">
                                  <w:pPr>
                                    <w:ind w:left="653" w:right="133" w:hanging="370"/>
                                    <w:jc w:val="center"/>
                                    <w:rPr>
                                      <w:rFonts w:ascii="Arial" w:eastAsia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B52C9" w:rsidRPr="00993C3E" w:rsidRDefault="005B52C9" w:rsidP="00122141">
                                  <w:pPr>
                                    <w:ind w:left="653" w:right="133" w:hanging="370"/>
                                    <w:jc w:val="center"/>
                                    <w:rPr>
                                      <w:rFonts w:ascii="Arial" w:eastAsia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B52C9" w:rsidTr="00672982">
                              <w:trPr>
                                <w:trHeight w:hRule="exact" w:val="630"/>
                              </w:trPr>
                              <w:tc>
                                <w:tcPr>
                                  <w:tcW w:w="891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800080"/>
                                  </w:tcBorders>
                                </w:tcPr>
                                <w:p w:rsidR="005B52C9" w:rsidRDefault="005B52C9">
                                  <w:pPr>
                                    <w:ind w:right="200"/>
                                    <w:jc w:val="right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4" w:type="dxa"/>
                                  <w:vMerge/>
                                  <w:tcBorders>
                                    <w:left w:val="single" w:sz="24" w:space="0" w:color="800080"/>
                                    <w:bottom w:val="nil"/>
                                    <w:right w:val="nil"/>
                                  </w:tcBorders>
                                </w:tcPr>
                                <w:p w:rsidR="005B52C9" w:rsidRDefault="005B52C9"/>
                              </w:tc>
                            </w:tr>
                          </w:tbl>
                          <w:p w:rsidR="005B52C9" w:rsidRDefault="005B52C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8" o:spid="_x0000_s1026" type="#_x0000_t202" style="position:absolute;margin-left:10.5pt;margin-top:15.75pt;width:584.25pt;height:1in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/u6sAIAAKw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1158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85"/>
                        <w:gridCol w:w="5825"/>
                        <w:gridCol w:w="2674"/>
                      </w:tblGrid>
                      <w:tr w:rsidR="005B52C9" w:rsidRPr="00122141" w:rsidTr="00122141">
                        <w:trPr>
                          <w:trHeight w:hRule="exact" w:val="360"/>
                        </w:trPr>
                        <w:tc>
                          <w:tcPr>
                            <w:tcW w:w="891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333399"/>
                          </w:tcPr>
                          <w:p w:rsidR="005B52C9" w:rsidRPr="006D40DC" w:rsidRDefault="005B52C9" w:rsidP="003D3BCB">
                            <w:pPr>
                              <w:spacing w:before="78"/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800080"/>
                          </w:tcPr>
                          <w:p w:rsidR="005B52C9" w:rsidRPr="005B52C9" w:rsidRDefault="005B52C9" w:rsidP="00733D60">
                            <w:pPr>
                              <w:spacing w:before="78"/>
                              <w:jc w:val="center"/>
                              <w:rPr>
                                <w:rFonts w:ascii="Arial Narrow" w:eastAsia="Arial" w:hAnsi="Arial Narrow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5B52C9">
                              <w:rPr>
                                <w:rFonts w:ascii="Arial Narrow" w:eastAsia="Arial" w:hAnsi="Arial Narrow" w:cs="Arial"/>
                                <w:b/>
                                <w:sz w:val="15"/>
                                <w:szCs w:val="15"/>
                              </w:rPr>
                              <w:t>IRMI/APPLICATION/BESTARIPERDANA2017</w:t>
                            </w:r>
                          </w:p>
                        </w:tc>
                      </w:tr>
                      <w:tr w:rsidR="005B52C9" w:rsidTr="00122141">
                        <w:trPr>
                          <w:trHeight w:hRule="exact" w:val="540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333399"/>
                            </w:tcBorders>
                          </w:tcPr>
                          <w:p w:rsidR="005B52C9" w:rsidRDefault="005B52C9"/>
                        </w:tc>
                        <w:tc>
                          <w:tcPr>
                            <w:tcW w:w="5825" w:type="dxa"/>
                            <w:tcBorders>
                              <w:top w:val="nil"/>
                              <w:left w:val="single" w:sz="24" w:space="0" w:color="333399"/>
                              <w:bottom w:val="nil"/>
                              <w:right w:val="single" w:sz="24" w:space="0" w:color="800080"/>
                            </w:tcBorders>
                          </w:tcPr>
                          <w:p w:rsidR="005B52C9" w:rsidRDefault="005B52C9">
                            <w:pPr>
                              <w:ind w:left="1595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674" w:type="dxa"/>
                            <w:vMerge w:val="restart"/>
                            <w:tcBorders>
                              <w:top w:val="nil"/>
                              <w:left w:val="single" w:sz="24" w:space="0" w:color="800080"/>
                              <w:right w:val="nil"/>
                            </w:tcBorders>
                          </w:tcPr>
                          <w:p w:rsidR="005B52C9" w:rsidRDefault="005B52C9" w:rsidP="00672982">
                            <w:pPr>
                              <w:ind w:left="653" w:right="133" w:hanging="563"/>
                              <w:jc w:val="center"/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noProof/>
                                <w:sz w:val="24"/>
                                <w:szCs w:val="24"/>
                                <w:lang w:val="en-MY" w:eastAsia="en-MY"/>
                              </w:rPr>
                              <w:drawing>
                                <wp:inline distT="0" distB="0" distL="0" distR="0">
                                  <wp:extent cx="1254125" cy="752475"/>
                                  <wp:effectExtent l="0" t="0" r="317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412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B52C9" w:rsidRDefault="005B52C9" w:rsidP="00122141">
                            <w:pPr>
                              <w:ind w:left="653" w:right="133" w:hanging="370"/>
                              <w:jc w:val="center"/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5B52C9" w:rsidRPr="00993C3E" w:rsidRDefault="005B52C9" w:rsidP="00122141">
                            <w:pPr>
                              <w:ind w:left="653" w:right="133" w:hanging="370"/>
                              <w:jc w:val="center"/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B52C9" w:rsidTr="00672982">
                        <w:trPr>
                          <w:trHeight w:hRule="exact" w:val="630"/>
                        </w:trPr>
                        <w:tc>
                          <w:tcPr>
                            <w:tcW w:w="891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800080"/>
                            </w:tcBorders>
                          </w:tcPr>
                          <w:p w:rsidR="005B52C9" w:rsidRDefault="005B52C9">
                            <w:pPr>
                              <w:ind w:right="200"/>
                              <w:jc w:val="righ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74" w:type="dxa"/>
                            <w:vMerge/>
                            <w:tcBorders>
                              <w:left w:val="single" w:sz="24" w:space="0" w:color="800080"/>
                              <w:bottom w:val="nil"/>
                              <w:right w:val="nil"/>
                            </w:tcBorders>
                          </w:tcPr>
                          <w:p w:rsidR="005B52C9" w:rsidRDefault="005B52C9"/>
                        </w:tc>
                      </w:tr>
                    </w:tbl>
                    <w:p w:rsidR="005B52C9" w:rsidRDefault="005B52C9"/>
                  </w:txbxContent>
                </v:textbox>
                <w10:wrap anchorx="page" anchory="page"/>
              </v:shape>
            </w:pict>
          </mc:Fallback>
        </mc:AlternateContent>
      </w:r>
      <w:r w:rsidR="007838AD"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24448" behindDoc="1" locked="0" layoutInCell="1" allowOverlap="1">
                <wp:simplePos x="0" y="0"/>
                <wp:positionH relativeFrom="page">
                  <wp:posOffset>134620</wp:posOffset>
                </wp:positionH>
                <wp:positionV relativeFrom="page">
                  <wp:posOffset>194310</wp:posOffset>
                </wp:positionV>
                <wp:extent cx="7300595" cy="1003300"/>
                <wp:effectExtent l="0" t="0" r="0" b="0"/>
                <wp:wrapNone/>
                <wp:docPr id="12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0595" cy="1003300"/>
                          <a:chOff x="110" y="306"/>
                          <a:chExt cx="11599" cy="1580"/>
                        </a:xfrm>
                      </wpg:grpSpPr>
                      <wps:wsp>
                        <wps:cNvPr id="13" name="Freeform 133"/>
                        <wps:cNvSpPr>
                          <a:spLocks/>
                        </wps:cNvSpPr>
                        <wps:spPr bwMode="auto">
                          <a:xfrm>
                            <a:off x="8032" y="314"/>
                            <a:ext cx="3669" cy="360"/>
                          </a:xfrm>
                          <a:custGeom>
                            <a:avLst/>
                            <a:gdLst>
                              <a:gd name="T0" fmla="+- 0 8032 8032"/>
                              <a:gd name="T1" fmla="*/ T0 w 3669"/>
                              <a:gd name="T2" fmla="+- 0 674 314"/>
                              <a:gd name="T3" fmla="*/ 674 h 360"/>
                              <a:gd name="T4" fmla="+- 0 11701 8032"/>
                              <a:gd name="T5" fmla="*/ T4 w 3669"/>
                              <a:gd name="T6" fmla="+- 0 674 314"/>
                              <a:gd name="T7" fmla="*/ 674 h 360"/>
                              <a:gd name="T8" fmla="+- 0 11701 8032"/>
                              <a:gd name="T9" fmla="*/ T8 w 3669"/>
                              <a:gd name="T10" fmla="+- 0 314 314"/>
                              <a:gd name="T11" fmla="*/ 314 h 360"/>
                              <a:gd name="T12" fmla="+- 0 8032 8032"/>
                              <a:gd name="T13" fmla="*/ T12 w 3669"/>
                              <a:gd name="T14" fmla="+- 0 314 314"/>
                              <a:gd name="T15" fmla="*/ 314 h 360"/>
                              <a:gd name="T16" fmla="+- 0 8032 8032"/>
                              <a:gd name="T17" fmla="*/ T16 w 3669"/>
                              <a:gd name="T18" fmla="+- 0 674 314"/>
                              <a:gd name="T19" fmla="*/ 674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69" h="360">
                                <a:moveTo>
                                  <a:pt x="0" y="360"/>
                                </a:moveTo>
                                <a:lnTo>
                                  <a:pt x="3669" y="360"/>
                                </a:lnTo>
                                <a:lnTo>
                                  <a:pt x="36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2"/>
                        <wps:cNvSpPr>
                          <a:spLocks/>
                        </wps:cNvSpPr>
                        <wps:spPr bwMode="auto">
                          <a:xfrm>
                            <a:off x="117" y="314"/>
                            <a:ext cx="7904" cy="360"/>
                          </a:xfrm>
                          <a:custGeom>
                            <a:avLst/>
                            <a:gdLst>
                              <a:gd name="T0" fmla="+- 0 117 117"/>
                              <a:gd name="T1" fmla="*/ T0 w 7904"/>
                              <a:gd name="T2" fmla="+- 0 674 314"/>
                              <a:gd name="T3" fmla="*/ 674 h 360"/>
                              <a:gd name="T4" fmla="+- 0 8021 117"/>
                              <a:gd name="T5" fmla="*/ T4 w 7904"/>
                              <a:gd name="T6" fmla="+- 0 674 314"/>
                              <a:gd name="T7" fmla="*/ 674 h 360"/>
                              <a:gd name="T8" fmla="+- 0 8021 117"/>
                              <a:gd name="T9" fmla="*/ T8 w 7904"/>
                              <a:gd name="T10" fmla="+- 0 314 314"/>
                              <a:gd name="T11" fmla="*/ 314 h 360"/>
                              <a:gd name="T12" fmla="+- 0 117 117"/>
                              <a:gd name="T13" fmla="*/ T12 w 7904"/>
                              <a:gd name="T14" fmla="+- 0 314 314"/>
                              <a:gd name="T15" fmla="*/ 314 h 360"/>
                              <a:gd name="T16" fmla="+- 0 117 117"/>
                              <a:gd name="T17" fmla="*/ T16 w 7904"/>
                              <a:gd name="T18" fmla="+- 0 674 314"/>
                              <a:gd name="T19" fmla="*/ 674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04" h="360">
                                <a:moveTo>
                                  <a:pt x="0" y="360"/>
                                </a:moveTo>
                                <a:lnTo>
                                  <a:pt x="7904" y="360"/>
                                </a:lnTo>
                                <a:lnTo>
                                  <a:pt x="79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" y="394"/>
                            <a:ext cx="11570" cy="2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" y="710"/>
                            <a:ext cx="2737" cy="11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0A67CC" id="Group 129" o:spid="_x0000_s1026" style="position:absolute;margin-left:10.6pt;margin-top:15.3pt;width:574.85pt;height:79pt;z-index:-251692032;mso-position-horizontal-relative:page;mso-position-vertical-relative:page" coordorigin="110,306" coordsize="11599,158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">
                <v:shape id="Freeform 133" o:spid="_x0000_s1027" style="position:absolute;left:8032;top:314;width:3669;height:360;visibility:visible;mso-wrap-style:square;v-text-anchor:top" coordsize="3669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IB6cEA&#10;AADbAAAADwAAAGRycy9kb3ducmV2LnhtbERPTUvDQBC9C/6HZQRvdmMVCWk3oRQLXgTbetDbmJ0m&#10;0ezssjtt4793BcHbPN7nLJvJjepEMQ2eDdzOClDErbcDdwZe95ubElQSZIujZzLwTQma+vJiiZX1&#10;Z97SaSedyiGcKjTQi4RK69T25DDNfCDO3MFHh5Jh7LSNeM7hbtTzonjQDgfODT0GWvfUfu2OzsA2&#10;vND8Uz4KKVfx3q7f7dtjeDbm+mpaLUAJTfIv/nM/2Tz/Dn5/yQfo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CAenBAAAA2wAAAA8AAAAAAAAAAAAAAAAAmAIAAGRycy9kb3du&#10;cmV2LnhtbFBLBQYAAAAABAAEAPUAAACGAwAAAAA=&#10;" path="m,360r3669,l3669,,,,,360xe" filled="f" strokecolor="purple">
                  <v:path arrowok="t" o:connecttype="custom" o:connectlocs="0,674;3669,674;3669,314;0,314;0,674" o:connectangles="0,0,0,0,0"/>
                </v:shape>
                <v:shape id="Freeform 132" o:spid="_x0000_s1028" style="position:absolute;left:117;top:314;width:7904;height:360;visibility:visible;mso-wrap-style:square;v-text-anchor:top" coordsize="7904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mi48AA&#10;AADbAAAADwAAAGRycy9kb3ducmV2LnhtbERPTYvCMBC9L/gfwgje1tSuLKUaRQShexBcd+l5bMa0&#10;2ExKE7X+eyMs7G0e73OW68G24ka9bxwrmE0TEMSV0w0bBb8/u/cMhA/IGlvHpOBBHtar0dsSc+3u&#10;/E23YzAihrDPUUEdQpdL6auaLPqp64gjd3a9xRBhb6Tu8R7DbSvTJPmUFhuODTV2tK2puhyvVgEe&#10;GkOby6kqv6zJDsU+/bjaUqnJeNgsQAQawr/4z13oOH8Or1/i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Imi48AAAADbAAAADwAAAAAAAAAAAAAAAACYAgAAZHJzL2Rvd25y&#10;ZXYueG1sUEsFBgAAAAAEAAQA9QAAAIUDAAAAAA==&#10;" path="m,360r7904,l7904,,,,,360xe" filled="f" strokecolor="#339">
                  <v:path arrowok="t" o:connecttype="custom" o:connectlocs="0,674;7904,674;7904,314;0,314;0,674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1" o:spid="_x0000_s1029" type="#_x0000_t75" style="position:absolute;left:125;top:394;width:11570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KZizCAAAA2wAAAA8AAABkcnMvZG93bnJldi54bWxET01rwkAQvQv9D8sUvOmmiqVNXaUUClUQ&#10;Ma32OmSnSTA7G7OjRn99t1DwNo/3OdN552p1ojZUng08DBNQxLm3FRcGvj7fB0+ggiBbrD2TgQsF&#10;mM/uelNMrT/zhk6ZFCqGcEjRQCnSpFqHvCSHYegb4sj9+NahRNgW2rZ4juGu1qMkedQOK44NJTb0&#10;VlK+z47OQLG+Jovniner9T7bymEsS/leGdO/715fQAl1chP/uz9snD+Bv1/iAXr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CmYswgAAANsAAAAPAAAAAAAAAAAAAAAAAJ8C&#10;AABkcnMvZG93bnJldi54bWxQSwUGAAAAAAQABAD3AAAAjgMAAAAA&#10;">
                  <v:imagedata r:id="rId11" o:title=""/>
                </v:shape>
                <v:shape id="Picture 130" o:spid="_x0000_s1030" type="#_x0000_t75" style="position:absolute;left:212;top:710;width:2737;height:1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VG6G9AAAA2wAAAA8AAABkcnMvZG93bnJldi54bWxET70KwjAQ3gXfIZzgpqkOItUoIogOLv5B&#10;x6M5m2pzKU3U+vZGENzu4/u9+bK1lXhS40vHCkbDBARx7nTJhYLzaTOYgvABWWPlmBS8ycNy0e3M&#10;MdXuxQd6HkMhYgj7FBWYEOpUSp8bsuiHriaO3NU1FkOETSF1g68Ybis5TpKJtFhybDBY09pQfj8+&#10;rILbo9pvT5fsnuxv3mX52uym9UGpfq9dzUAEasNf/HPvdJw/ge8v8QC5+A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n1Ubob0AAADbAAAADwAAAAAAAAAAAAAAAACfAgAAZHJz&#10;L2Rvd25yZXYueG1sUEsFBgAAAAAEAAQA9wAAAIkDAAAAAA==&#10;">
                  <v:imagedata r:id="rId12" o:title=""/>
                </v:shape>
                <w10:wrap anchorx="page" anchory="page"/>
              </v:group>
            </w:pict>
          </mc:Fallback>
        </mc:AlternateContent>
      </w:r>
    </w:p>
    <w:p w:rsidR="003441C3" w:rsidRPr="003D2B07" w:rsidRDefault="003441C3">
      <w:pPr>
        <w:spacing w:line="200" w:lineRule="exact"/>
        <w:rPr>
          <w:color w:val="FF0000"/>
        </w:rPr>
      </w:pPr>
    </w:p>
    <w:p w:rsidR="003441C3" w:rsidRPr="003D2B07" w:rsidRDefault="003441C3">
      <w:pPr>
        <w:spacing w:line="200" w:lineRule="exact"/>
        <w:rPr>
          <w:color w:val="FF0000"/>
        </w:rPr>
      </w:pPr>
    </w:p>
    <w:p w:rsidR="00DC1BDC" w:rsidRPr="00122141" w:rsidRDefault="007838AD" w:rsidP="00122141">
      <w:pPr>
        <w:spacing w:before="29" w:line="260" w:lineRule="exact"/>
        <w:ind w:left="4320" w:right="3925" w:hanging="900"/>
        <w:rPr>
          <w:rFonts w:ascii="Arial Narrow" w:eastAsia="Arial" w:hAnsi="Arial Narrow" w:cs="Arial"/>
          <w:sz w:val="22"/>
          <w:szCs w:val="22"/>
        </w:rPr>
      </w:pPr>
      <w:r>
        <w:rPr>
          <w:rFonts w:ascii="Arial Narrow" w:eastAsia="Arial" w:hAnsi="Arial Narrow" w:cs="Arial"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51583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187325</wp:posOffset>
                </wp:positionV>
                <wp:extent cx="3581400" cy="5810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2C9" w:rsidRPr="005B52C9" w:rsidRDefault="005B52C9" w:rsidP="00176A52">
                            <w:pP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</w:pPr>
                            <w:r w:rsidRPr="005B52C9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 xml:space="preserve">BESTARI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 xml:space="preserve">PERDANA </w:t>
                            </w:r>
                            <w:r w:rsidRPr="005B52C9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RESEARCH GRANT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62pt;margin-top:14.75pt;width:282pt;height:45.75pt;z-index:251651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" stroked="f">
                <v:textbox>
                  <w:txbxContent>
                    <w:p w:rsidR="005B52C9" w:rsidRPr="005B52C9" w:rsidRDefault="005B52C9" w:rsidP="00176A52">
                      <w:pPr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</w:pPr>
                      <w:r w:rsidRPr="005B52C9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 xml:space="preserve">BESTARI </w:t>
                      </w:r>
                      <w:r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 xml:space="preserve">PERDANA </w:t>
                      </w:r>
                      <w:r w:rsidRPr="005B52C9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RESEARCH GRANT</w:t>
                      </w:r>
                    </w:p>
                  </w:txbxContent>
                </v:textbox>
              </v:shape>
            </w:pict>
          </mc:Fallback>
        </mc:AlternateContent>
      </w:r>
      <w:r w:rsidR="008D41DE">
        <w:rPr>
          <w:rFonts w:ascii="Arial Narrow" w:eastAsia="Arial" w:hAnsi="Arial Narrow" w:cs="Arial"/>
          <w:sz w:val="22"/>
          <w:szCs w:val="22"/>
        </w:rPr>
        <w:t>APPLICATION FORM</w:t>
      </w:r>
    </w:p>
    <w:p w:rsidR="003D2B07" w:rsidRPr="00122141" w:rsidRDefault="003D2B07" w:rsidP="00122141">
      <w:pPr>
        <w:spacing w:before="29" w:line="260" w:lineRule="exact"/>
        <w:ind w:left="5193" w:right="3925" w:hanging="900"/>
        <w:rPr>
          <w:rFonts w:ascii="Arial Narrow" w:eastAsia="Arial" w:hAnsi="Arial Narrow" w:cs="Arial"/>
          <w:sz w:val="22"/>
          <w:szCs w:val="22"/>
        </w:rPr>
      </w:pPr>
    </w:p>
    <w:p w:rsidR="003D2B07" w:rsidRDefault="003D2B07">
      <w:pPr>
        <w:spacing w:before="1"/>
        <w:ind w:left="1001"/>
        <w:rPr>
          <w:rFonts w:ascii="Arial" w:eastAsia="Arial" w:hAnsi="Arial" w:cs="Arial"/>
          <w:b/>
          <w:sz w:val="16"/>
          <w:szCs w:val="16"/>
        </w:rPr>
      </w:pPr>
    </w:p>
    <w:p w:rsidR="008D55C6" w:rsidRDefault="008D55C6">
      <w:pPr>
        <w:spacing w:before="1"/>
        <w:ind w:left="1001"/>
        <w:rPr>
          <w:rFonts w:ascii="Arial" w:eastAsia="Arial" w:hAnsi="Arial" w:cs="Arial"/>
          <w:b/>
          <w:sz w:val="16"/>
          <w:szCs w:val="16"/>
        </w:rPr>
      </w:pPr>
    </w:p>
    <w:p w:rsidR="003E6F65" w:rsidRDefault="003E6F65">
      <w:pPr>
        <w:spacing w:before="1"/>
        <w:ind w:left="1001"/>
        <w:rPr>
          <w:rFonts w:ascii="Arial" w:eastAsia="Arial" w:hAnsi="Arial" w:cs="Arial"/>
          <w:b/>
          <w:sz w:val="16"/>
          <w:szCs w:val="16"/>
        </w:rPr>
      </w:pPr>
    </w:p>
    <w:p w:rsidR="003E6F65" w:rsidRDefault="003E6F65">
      <w:pPr>
        <w:spacing w:before="1"/>
        <w:ind w:left="1001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noProof/>
          <w:sz w:val="18"/>
          <w:szCs w:val="18"/>
          <w:lang w:val="en-MY" w:eastAsia="en-MY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106045</wp:posOffset>
                </wp:positionV>
                <wp:extent cx="6991350" cy="6477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13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6F65" w:rsidRPr="00737DDA" w:rsidRDefault="003E6F65" w:rsidP="003E6F65">
                            <w:pPr>
                              <w:pStyle w:val="HTMLPreformatted"/>
                              <w:shd w:val="clear" w:color="auto" w:fill="FFFFFF"/>
                              <w:rPr>
                                <w:rFonts w:ascii="Arial" w:hAnsi="Arial" w:cs="Arial"/>
                                <w:color w:val="212121"/>
                                <w:sz w:val="18"/>
                                <w:szCs w:val="18"/>
                              </w:rPr>
                            </w:pPr>
                            <w:r w:rsidRPr="00737DD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Please give </w:t>
                            </w:r>
                            <w:r w:rsidRPr="00737DDA">
                              <w:rPr>
                                <w:rFonts w:ascii="Arial" w:hAnsi="Arial" w:cs="Arial"/>
                                <w:color w:val="212121"/>
                                <w:sz w:val="18"/>
                                <w:szCs w:val="18"/>
                              </w:rPr>
                              <w:t>attention to the following details:</w:t>
                            </w:r>
                          </w:p>
                          <w:p w:rsidR="003E6F65" w:rsidRPr="00D70954" w:rsidRDefault="003E6F65" w:rsidP="003E6F65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3E6F65" w:rsidRPr="00FB449B" w:rsidRDefault="003E6F65" w:rsidP="003E6F6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 w:hanging="36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Please attach the proof of contribution to Dana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Kecemerlangan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Pendidikan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UiTM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for Project Leader and all members from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UiTM</w:t>
                            </w:r>
                            <w:proofErr w:type="spellEnd"/>
                          </w:p>
                          <w:p w:rsidR="003E6F65" w:rsidRPr="003E6F65" w:rsidRDefault="003E6F65" w:rsidP="003E6F65">
                            <w:pPr>
                              <w:spacing w:after="200"/>
                              <w:suppressOverlap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E6F65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3E6F65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3E6F65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3E6F65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3E6F65" w:rsidRPr="00146ED0" w:rsidRDefault="003E6F65" w:rsidP="003E6F65">
                            <w:pPr>
                              <w:spacing w:after="200"/>
                              <w:suppressOverlap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46ED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              </w:t>
                            </w:r>
                            <w:r w:rsidRPr="00146ED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3E6F65" w:rsidRPr="00D70954" w:rsidRDefault="003E6F65" w:rsidP="003E6F65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3E6F65" w:rsidRDefault="003E6F65" w:rsidP="003E6F6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E6F65" w:rsidRPr="008F420F" w:rsidRDefault="003E6F65" w:rsidP="003E6F65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18.75pt;margin-top:8.35pt;width:550.5pt;height:5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" filled="f" strokecolor="black [3213]" strokeweight=".5pt">
                <v:path arrowok="t"/>
                <v:textbox>
                  <w:txbxContent>
                    <w:p w:rsidR="003E6F65" w:rsidRPr="00737DDA" w:rsidRDefault="003E6F65" w:rsidP="003E6F65">
                      <w:pPr>
                        <w:pStyle w:val="HTMLPreformatted"/>
                        <w:shd w:val="clear" w:color="auto" w:fill="FFFFFF"/>
                        <w:rPr>
                          <w:rFonts w:ascii="Arial" w:hAnsi="Arial" w:cs="Arial"/>
                          <w:color w:val="212121"/>
                          <w:sz w:val="18"/>
                          <w:szCs w:val="18"/>
                        </w:rPr>
                      </w:pPr>
                      <w:r w:rsidRPr="00737DD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Please give </w:t>
                      </w:r>
                      <w:r w:rsidRPr="00737DDA">
                        <w:rPr>
                          <w:rFonts w:ascii="Arial" w:hAnsi="Arial" w:cs="Arial"/>
                          <w:color w:val="212121"/>
                          <w:sz w:val="18"/>
                          <w:szCs w:val="18"/>
                        </w:rPr>
                        <w:t>attention to the following details:</w:t>
                      </w:r>
                    </w:p>
                    <w:p w:rsidR="003E6F65" w:rsidRPr="00D70954" w:rsidRDefault="003E6F65" w:rsidP="003E6F65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3E6F65" w:rsidRPr="00FB449B" w:rsidRDefault="003E6F65" w:rsidP="003E6F6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 w:hanging="36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Please attach the proof of contribution to Dana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Kecemerlangan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Pendidikan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UiTM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for Project Leader and all members from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UiTM</w:t>
                      </w:r>
                      <w:proofErr w:type="spellEnd"/>
                    </w:p>
                    <w:p w:rsidR="003E6F65" w:rsidRPr="003E6F65" w:rsidRDefault="003E6F65" w:rsidP="003E6F65">
                      <w:pPr>
                        <w:spacing w:after="200"/>
                        <w:suppressOverlap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3E6F65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3E6F65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3E6F65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3E6F65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</w:p>
                    <w:p w:rsidR="003E6F65" w:rsidRPr="00146ED0" w:rsidRDefault="003E6F65" w:rsidP="003E6F65">
                      <w:pPr>
                        <w:spacing w:after="200"/>
                        <w:suppressOverlap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146ED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  <w:t xml:space="preserve">              </w:t>
                      </w:r>
                      <w:r w:rsidRPr="00146ED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</w:p>
                    <w:p w:rsidR="003E6F65" w:rsidRPr="00D70954" w:rsidRDefault="003E6F65" w:rsidP="003E6F65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3E6F65" w:rsidRDefault="003E6F65" w:rsidP="003E6F6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E6F65" w:rsidRPr="008F420F" w:rsidRDefault="003E6F65" w:rsidP="003E6F65">
                      <w:pPr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E6F65" w:rsidRDefault="003E6F65">
      <w:pPr>
        <w:spacing w:before="1"/>
        <w:ind w:left="1001"/>
        <w:rPr>
          <w:rFonts w:ascii="Arial" w:eastAsia="Arial" w:hAnsi="Arial" w:cs="Arial"/>
          <w:b/>
          <w:sz w:val="16"/>
          <w:szCs w:val="16"/>
        </w:rPr>
      </w:pPr>
    </w:p>
    <w:p w:rsidR="003E6F65" w:rsidRDefault="003E6F65">
      <w:pPr>
        <w:spacing w:before="1"/>
        <w:ind w:left="1001"/>
        <w:rPr>
          <w:rFonts w:ascii="Arial" w:eastAsia="Arial" w:hAnsi="Arial" w:cs="Arial"/>
          <w:b/>
          <w:sz w:val="16"/>
          <w:szCs w:val="16"/>
        </w:rPr>
      </w:pPr>
    </w:p>
    <w:p w:rsidR="003E6F65" w:rsidRDefault="003E6F65">
      <w:pPr>
        <w:spacing w:before="1"/>
        <w:ind w:left="1001"/>
        <w:rPr>
          <w:rFonts w:ascii="Arial" w:eastAsia="Arial" w:hAnsi="Arial" w:cs="Arial"/>
          <w:b/>
          <w:sz w:val="16"/>
          <w:szCs w:val="16"/>
        </w:rPr>
      </w:pPr>
    </w:p>
    <w:p w:rsidR="003E6F65" w:rsidRDefault="003E6F65">
      <w:pPr>
        <w:spacing w:before="1"/>
        <w:ind w:left="1001"/>
        <w:rPr>
          <w:rFonts w:ascii="Arial" w:eastAsia="Arial" w:hAnsi="Arial" w:cs="Arial"/>
          <w:b/>
          <w:sz w:val="16"/>
          <w:szCs w:val="16"/>
        </w:rPr>
      </w:pPr>
    </w:p>
    <w:p w:rsidR="003E6F65" w:rsidRDefault="003E6F65">
      <w:pPr>
        <w:spacing w:before="1"/>
        <w:ind w:left="1001"/>
        <w:rPr>
          <w:rFonts w:ascii="Arial" w:eastAsia="Arial" w:hAnsi="Arial" w:cs="Arial"/>
          <w:b/>
          <w:sz w:val="16"/>
          <w:szCs w:val="16"/>
        </w:rPr>
      </w:pPr>
    </w:p>
    <w:p w:rsidR="003E6F65" w:rsidRDefault="003E6F65">
      <w:pPr>
        <w:spacing w:before="1"/>
        <w:ind w:left="1001"/>
        <w:rPr>
          <w:rFonts w:ascii="Arial" w:eastAsia="Arial" w:hAnsi="Arial" w:cs="Arial"/>
          <w:b/>
          <w:sz w:val="16"/>
          <w:szCs w:val="16"/>
        </w:rPr>
      </w:pPr>
    </w:p>
    <w:p w:rsidR="003E6F65" w:rsidRDefault="003E6F65">
      <w:pPr>
        <w:spacing w:before="1"/>
        <w:ind w:left="1001"/>
        <w:rPr>
          <w:rFonts w:ascii="Arial" w:eastAsia="Arial" w:hAnsi="Arial" w:cs="Arial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18"/>
        <w:tblW w:w="11088" w:type="dxa"/>
        <w:tblLook w:val="04A0" w:firstRow="1" w:lastRow="0" w:firstColumn="1" w:lastColumn="0" w:noHBand="0" w:noVBand="1"/>
      </w:tblPr>
      <w:tblGrid>
        <w:gridCol w:w="2374"/>
        <w:gridCol w:w="2298"/>
        <w:gridCol w:w="450"/>
        <w:gridCol w:w="548"/>
        <w:gridCol w:w="876"/>
        <w:gridCol w:w="520"/>
        <w:gridCol w:w="42"/>
        <w:gridCol w:w="3980"/>
      </w:tblGrid>
      <w:tr w:rsidR="00176A52" w:rsidRPr="00176A52" w:rsidTr="00176A52">
        <w:trPr>
          <w:trHeight w:val="581"/>
        </w:trPr>
        <w:tc>
          <w:tcPr>
            <w:tcW w:w="11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</w:tcPr>
          <w:p w:rsidR="00176A52" w:rsidRPr="00176A52" w:rsidRDefault="00176A52" w:rsidP="00733D60">
            <w:pPr>
              <w:spacing w:before="37"/>
              <w:ind w:left="281" w:hanging="281"/>
              <w:rPr>
                <w:rFonts w:ascii="Arial" w:eastAsia="Arial" w:hAnsi="Arial" w:cs="Arial"/>
                <w:b/>
                <w:bCs/>
                <w:sz w:val="22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bCs/>
                <w:sz w:val="22"/>
                <w:szCs w:val="18"/>
              </w:rPr>
              <w:t xml:space="preserve">A. </w:t>
            </w:r>
            <w:r w:rsidR="00733D60">
              <w:rPr>
                <w:rFonts w:ascii="Arial" w:eastAsia="Arial" w:hAnsi="Arial" w:cs="Arial"/>
                <w:b/>
                <w:bCs/>
                <w:sz w:val="22"/>
                <w:szCs w:val="18"/>
              </w:rPr>
              <w:t>Application</w:t>
            </w:r>
            <w:r w:rsidRPr="00176A52">
              <w:rPr>
                <w:rFonts w:ascii="Arial" w:eastAsia="Arial" w:hAnsi="Arial" w:cs="Arial"/>
                <w:b/>
                <w:bCs/>
                <w:sz w:val="22"/>
                <w:szCs w:val="18"/>
              </w:rPr>
              <w:t xml:space="preserve"> Details </w:t>
            </w:r>
          </w:p>
        </w:tc>
      </w:tr>
      <w:tr w:rsidR="00C05087" w:rsidRPr="00176A52" w:rsidTr="0045354D">
        <w:trPr>
          <w:trHeight w:val="455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05087" w:rsidRPr="00176A52" w:rsidRDefault="00C05087" w:rsidP="003E6F65">
            <w:pPr>
              <w:spacing w:before="37"/>
              <w:rPr>
                <w:rFonts w:ascii="Arial" w:eastAsia="Arial" w:hAnsi="Arial" w:cs="Arial"/>
                <w:szCs w:val="18"/>
              </w:rPr>
            </w:pPr>
            <w:r w:rsidRPr="00176A52">
              <w:rPr>
                <w:rFonts w:ascii="Arial" w:eastAsia="Arial" w:hAnsi="Arial" w:cs="Arial"/>
                <w:szCs w:val="18"/>
              </w:rPr>
              <w:t xml:space="preserve">Research </w:t>
            </w:r>
            <w:r>
              <w:rPr>
                <w:rFonts w:ascii="Arial" w:eastAsia="Arial" w:hAnsi="Arial" w:cs="Arial"/>
                <w:szCs w:val="18"/>
              </w:rPr>
              <w:t>Theme</w:t>
            </w:r>
          </w:p>
        </w:tc>
        <w:tc>
          <w:tcPr>
            <w:tcW w:w="87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087" w:rsidRPr="00C05087" w:rsidRDefault="00C05087" w:rsidP="00C05087">
            <w:pPr>
              <w:spacing w:before="37"/>
              <w:rPr>
                <w:rFonts w:ascii="Arial" w:eastAsia="Arial" w:hAnsi="Arial" w:cs="Arial"/>
                <w:szCs w:val="18"/>
              </w:rPr>
            </w:pPr>
            <w:r w:rsidRPr="00C05087">
              <w:rPr>
                <w:rFonts w:ascii="Arial" w:eastAsia="Arial" w:hAnsi="Arial" w:cs="Arial"/>
                <w:szCs w:val="18"/>
              </w:rPr>
              <w:t>Please tick the appropriate box (/)</w:t>
            </w:r>
          </w:p>
          <w:p w:rsidR="00C05087" w:rsidRPr="00C05087" w:rsidRDefault="00C05087" w:rsidP="00C05087">
            <w:pPr>
              <w:spacing w:before="37"/>
              <w:rPr>
                <w:rFonts w:ascii="Arial" w:eastAsia="Arial" w:hAnsi="Arial" w:cs="Arial"/>
                <w:szCs w:val="18"/>
              </w:rPr>
            </w:pPr>
            <w:r>
              <w:rPr>
                <w:rFonts w:ascii="Arial" w:eastAsia="Arial" w:hAnsi="Arial" w:cs="Arial"/>
                <w:b/>
                <w:noProof/>
                <w:szCs w:val="1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3089275</wp:posOffset>
                      </wp:positionH>
                      <wp:positionV relativeFrom="paragraph">
                        <wp:posOffset>142240</wp:posOffset>
                      </wp:positionV>
                      <wp:extent cx="371475" cy="209550"/>
                      <wp:effectExtent l="0" t="0" r="28575" b="190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1475" cy="2095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631593" id="Rectangle 3" o:spid="_x0000_s1026" style="position:absolute;margin-left:243.25pt;margin-top:11.2pt;width:29.2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" fillcolor="white [3201]" strokecolor="black [3200]" strokeweight=".25pt">
                      <v:path arrowok="t"/>
                    </v:rect>
                  </w:pict>
                </mc:Fallback>
              </mc:AlternateContent>
            </w:r>
          </w:p>
          <w:p w:rsidR="00C05087" w:rsidRDefault="00C05087" w:rsidP="00C05087">
            <w:pPr>
              <w:pStyle w:val="ListParagraph"/>
              <w:numPr>
                <w:ilvl w:val="0"/>
                <w:numId w:val="11"/>
              </w:numPr>
              <w:spacing w:before="37"/>
              <w:rPr>
                <w:rFonts w:ascii="Arial" w:eastAsia="Arial" w:hAnsi="Arial" w:cs="Arial"/>
                <w:szCs w:val="18"/>
              </w:rPr>
            </w:pPr>
            <w:r>
              <w:rPr>
                <w:rFonts w:ascii="Arial" w:eastAsia="Arial" w:hAnsi="Arial" w:cs="Arial"/>
                <w:szCs w:val="18"/>
              </w:rPr>
              <w:t>Sustainable Technology &amp; Economy</w:t>
            </w:r>
          </w:p>
          <w:p w:rsidR="00C05087" w:rsidRDefault="00C05087" w:rsidP="00C05087">
            <w:pPr>
              <w:pStyle w:val="ListParagraph"/>
              <w:spacing w:before="37"/>
              <w:ind w:left="641"/>
              <w:rPr>
                <w:rFonts w:ascii="Arial" w:eastAsia="Arial" w:hAnsi="Arial" w:cs="Arial"/>
                <w:szCs w:val="18"/>
              </w:rPr>
            </w:pPr>
            <w:r>
              <w:rPr>
                <w:rFonts w:ascii="Arial" w:eastAsia="Arial" w:hAnsi="Arial" w:cs="Arial"/>
                <w:b/>
                <w:noProof/>
                <w:szCs w:val="1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3089275</wp:posOffset>
                      </wp:positionH>
                      <wp:positionV relativeFrom="paragraph">
                        <wp:posOffset>98425</wp:posOffset>
                      </wp:positionV>
                      <wp:extent cx="371475" cy="209550"/>
                      <wp:effectExtent l="0" t="0" r="28575" b="1905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1475" cy="2095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7E750E" id="Rectangle 5" o:spid="_x0000_s1026" style="position:absolute;margin-left:243.25pt;margin-top:7.75pt;width:29.25pt;height:1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" fillcolor="white [3201]" strokecolor="black [3200]" strokeweight=".25pt">
                      <v:path arrowok="t"/>
                    </v:rect>
                  </w:pict>
                </mc:Fallback>
              </mc:AlternateContent>
            </w:r>
          </w:p>
          <w:p w:rsidR="00C05087" w:rsidRPr="00C05087" w:rsidRDefault="00C05087" w:rsidP="00C05087">
            <w:pPr>
              <w:pStyle w:val="ListParagraph"/>
              <w:numPr>
                <w:ilvl w:val="0"/>
                <w:numId w:val="11"/>
              </w:numPr>
              <w:spacing w:before="37"/>
              <w:rPr>
                <w:rFonts w:ascii="Arial" w:eastAsia="Arial" w:hAnsi="Arial" w:cs="Arial"/>
                <w:szCs w:val="18"/>
              </w:rPr>
            </w:pPr>
            <w:r>
              <w:rPr>
                <w:rFonts w:ascii="Arial" w:eastAsia="Arial" w:hAnsi="Arial" w:cs="Arial"/>
                <w:szCs w:val="18"/>
              </w:rPr>
              <w:t>Social Engineering &amp; Creative Media</w:t>
            </w:r>
          </w:p>
          <w:p w:rsidR="00C05087" w:rsidRPr="00176A52" w:rsidRDefault="00C05087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2D0C5C" w:rsidRPr="00176A52" w:rsidTr="002D0C5C">
        <w:trPr>
          <w:trHeight w:val="668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D0C5C" w:rsidRPr="00176A52" w:rsidRDefault="002D0C5C" w:rsidP="00176A52">
            <w:pPr>
              <w:spacing w:before="37"/>
              <w:rPr>
                <w:rFonts w:ascii="Arial" w:eastAsia="Arial" w:hAnsi="Arial" w:cs="Arial"/>
                <w:szCs w:val="18"/>
              </w:rPr>
            </w:pPr>
            <w:r>
              <w:rPr>
                <w:rFonts w:ascii="Arial" w:eastAsia="Arial" w:hAnsi="Arial" w:cs="Arial"/>
                <w:szCs w:val="18"/>
              </w:rPr>
              <w:t>Main Research Title</w:t>
            </w:r>
          </w:p>
        </w:tc>
        <w:tc>
          <w:tcPr>
            <w:tcW w:w="87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C5C" w:rsidRPr="00176A52" w:rsidRDefault="002D0C5C" w:rsidP="002D0C5C">
            <w:pPr>
              <w:spacing w:before="3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Cs w:val="18"/>
              </w:rPr>
              <w:t xml:space="preserve">Please refer to </w:t>
            </w:r>
            <w:r w:rsidRPr="002D0C5C">
              <w:rPr>
                <w:rFonts w:ascii="Arial" w:eastAsia="Arial" w:hAnsi="Arial" w:cs="Arial"/>
                <w:b/>
                <w:szCs w:val="18"/>
              </w:rPr>
              <w:t>Attachment A</w:t>
            </w:r>
          </w:p>
        </w:tc>
      </w:tr>
      <w:tr w:rsidR="00176A52" w:rsidRPr="00176A52" w:rsidTr="00C05087">
        <w:trPr>
          <w:trHeight w:val="668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76A52" w:rsidRPr="00176A52" w:rsidRDefault="00176A52" w:rsidP="00176A52">
            <w:pPr>
              <w:spacing w:before="37"/>
              <w:rPr>
                <w:rFonts w:ascii="Arial" w:eastAsia="Arial" w:hAnsi="Arial" w:cs="Arial"/>
                <w:szCs w:val="18"/>
              </w:rPr>
            </w:pPr>
            <w:r w:rsidRPr="00176A52">
              <w:rPr>
                <w:rFonts w:ascii="Arial" w:eastAsia="Arial" w:hAnsi="Arial" w:cs="Arial"/>
                <w:szCs w:val="18"/>
              </w:rPr>
              <w:t>Title of Proposed Research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szCs w:val="18"/>
              </w:rPr>
            </w:pP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176A52" w:rsidRPr="00176A52" w:rsidTr="00733D60">
        <w:trPr>
          <w:trHeight w:val="533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76A52" w:rsidRPr="00176A52" w:rsidRDefault="00176A52" w:rsidP="00733D60">
            <w:pPr>
              <w:spacing w:before="37"/>
              <w:rPr>
                <w:rFonts w:ascii="Arial" w:eastAsia="Arial" w:hAnsi="Arial" w:cs="Arial"/>
                <w:szCs w:val="18"/>
              </w:rPr>
            </w:pPr>
            <w:r w:rsidRPr="00176A52">
              <w:rPr>
                <w:rFonts w:ascii="Arial" w:eastAsia="Arial" w:hAnsi="Arial" w:cs="Arial"/>
                <w:szCs w:val="18"/>
              </w:rPr>
              <w:t>Name of Pro</w:t>
            </w:r>
            <w:r w:rsidR="00733D60">
              <w:rPr>
                <w:rFonts w:ascii="Arial" w:eastAsia="Arial" w:hAnsi="Arial" w:cs="Arial"/>
                <w:szCs w:val="18"/>
              </w:rPr>
              <w:t xml:space="preserve">ject </w:t>
            </w:r>
            <w:r w:rsidRPr="00176A52">
              <w:rPr>
                <w:rFonts w:ascii="Arial" w:eastAsia="Arial" w:hAnsi="Arial" w:cs="Arial"/>
                <w:szCs w:val="18"/>
              </w:rPr>
              <w:t>Leader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szCs w:val="18"/>
              </w:rPr>
            </w:pP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176A52" w:rsidRPr="00176A52" w:rsidTr="00733D60">
        <w:trPr>
          <w:trHeight w:val="515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76A52" w:rsidRPr="00176A52" w:rsidRDefault="00176A52" w:rsidP="00176A52">
            <w:pPr>
              <w:spacing w:before="37"/>
              <w:rPr>
                <w:rFonts w:ascii="Arial" w:eastAsia="Arial" w:hAnsi="Arial" w:cs="Arial"/>
                <w:szCs w:val="18"/>
              </w:rPr>
            </w:pPr>
            <w:r w:rsidRPr="00176A52">
              <w:rPr>
                <w:rFonts w:ascii="Arial" w:eastAsia="Arial" w:hAnsi="Arial" w:cs="Arial"/>
                <w:szCs w:val="18"/>
              </w:rPr>
              <w:t>Staff No.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szCs w:val="1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6A52" w:rsidRPr="00176A52" w:rsidRDefault="00176A52" w:rsidP="00176A52">
            <w:pPr>
              <w:spacing w:before="37"/>
              <w:ind w:left="12" w:hanging="12"/>
              <w:rPr>
                <w:rFonts w:ascii="Arial" w:eastAsia="Arial" w:hAnsi="Arial" w:cs="Arial"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sz w:val="18"/>
                <w:szCs w:val="18"/>
              </w:rPr>
              <w:t>IC/Passport No.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176A52" w:rsidRPr="00176A52" w:rsidTr="00176A52">
        <w:trPr>
          <w:trHeight w:val="545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76A52" w:rsidRPr="00176A52" w:rsidRDefault="00176A52" w:rsidP="00176A52">
            <w:pPr>
              <w:spacing w:before="37"/>
              <w:rPr>
                <w:rFonts w:ascii="Arial" w:eastAsia="Arial" w:hAnsi="Arial" w:cs="Arial"/>
                <w:szCs w:val="18"/>
              </w:rPr>
            </w:pPr>
            <w:r w:rsidRPr="00176A52">
              <w:rPr>
                <w:rFonts w:ascii="Arial" w:eastAsia="Arial" w:hAnsi="Arial" w:cs="Arial"/>
                <w:szCs w:val="18"/>
              </w:rPr>
              <w:t>Position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szCs w:val="18"/>
              </w:rPr>
            </w:pP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176A52" w:rsidRPr="00176A52" w:rsidTr="00176A52">
        <w:trPr>
          <w:trHeight w:val="446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76A52" w:rsidRPr="00176A52" w:rsidRDefault="00176A52" w:rsidP="00176A52">
            <w:pPr>
              <w:spacing w:before="37"/>
              <w:rPr>
                <w:rFonts w:ascii="Arial" w:eastAsia="Arial" w:hAnsi="Arial" w:cs="Arial"/>
                <w:szCs w:val="18"/>
              </w:rPr>
            </w:pPr>
            <w:r w:rsidRPr="00176A52">
              <w:rPr>
                <w:rFonts w:ascii="Arial" w:eastAsia="Arial" w:hAnsi="Arial" w:cs="Arial"/>
                <w:szCs w:val="18"/>
              </w:rPr>
              <w:t>Faculty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szCs w:val="18"/>
              </w:rPr>
            </w:pP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176A52" w:rsidRPr="00176A52" w:rsidTr="00176A52">
        <w:trPr>
          <w:trHeight w:val="437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76A52" w:rsidRPr="00176A52" w:rsidRDefault="00176A52" w:rsidP="00176A52">
            <w:pPr>
              <w:spacing w:before="37"/>
              <w:rPr>
                <w:rFonts w:ascii="Arial" w:eastAsia="Arial" w:hAnsi="Arial" w:cs="Arial"/>
                <w:szCs w:val="18"/>
              </w:rPr>
            </w:pPr>
            <w:r w:rsidRPr="00176A52">
              <w:rPr>
                <w:rFonts w:ascii="Arial" w:eastAsia="Arial" w:hAnsi="Arial" w:cs="Arial"/>
                <w:szCs w:val="18"/>
              </w:rPr>
              <w:t>Office Phone No.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76A52" w:rsidRPr="00176A52" w:rsidRDefault="00176A52" w:rsidP="00176A52">
            <w:pPr>
              <w:spacing w:before="37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 w:rsidRPr="00176A52">
              <w:rPr>
                <w:rFonts w:ascii="Arial" w:eastAsia="Arial" w:hAnsi="Arial" w:cs="Arial"/>
                <w:szCs w:val="18"/>
              </w:rPr>
              <w:t>Handphone</w:t>
            </w:r>
            <w:proofErr w:type="spellEnd"/>
            <w:r w:rsidRPr="00176A52">
              <w:rPr>
                <w:rFonts w:ascii="Arial" w:eastAsia="Arial" w:hAnsi="Arial" w:cs="Arial"/>
                <w:szCs w:val="18"/>
              </w:rPr>
              <w:t xml:space="preserve"> No.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A52" w:rsidRPr="00176A52" w:rsidRDefault="00176A52" w:rsidP="00176A52">
            <w:pPr>
              <w:spacing w:before="3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176A52" w:rsidRPr="00176A52" w:rsidTr="00176A52">
        <w:trPr>
          <w:trHeight w:val="491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76A52" w:rsidRPr="00176A52" w:rsidRDefault="00176A52" w:rsidP="00176A52">
            <w:pPr>
              <w:spacing w:before="37"/>
              <w:rPr>
                <w:rFonts w:ascii="Arial" w:eastAsia="Arial" w:hAnsi="Arial" w:cs="Arial"/>
                <w:szCs w:val="18"/>
              </w:rPr>
            </w:pPr>
            <w:r w:rsidRPr="00176A52">
              <w:rPr>
                <w:rFonts w:ascii="Arial" w:eastAsia="Arial" w:hAnsi="Arial" w:cs="Arial"/>
                <w:szCs w:val="18"/>
              </w:rPr>
              <w:t>E-mail Address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szCs w:val="18"/>
              </w:rPr>
            </w:pP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176A52" w:rsidRPr="00176A52" w:rsidTr="00176A52">
        <w:trPr>
          <w:trHeight w:val="300"/>
        </w:trPr>
        <w:tc>
          <w:tcPr>
            <w:tcW w:w="23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4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176A52" w:rsidRPr="00176A52" w:rsidTr="00176A52">
        <w:trPr>
          <w:trHeight w:val="545"/>
        </w:trPr>
        <w:tc>
          <w:tcPr>
            <w:tcW w:w="11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</w:tcPr>
          <w:p w:rsidR="00176A52" w:rsidRPr="00176A52" w:rsidRDefault="00176A52" w:rsidP="00176A52">
            <w:pPr>
              <w:spacing w:before="37"/>
              <w:ind w:left="281" w:hanging="281"/>
              <w:rPr>
                <w:rFonts w:ascii="Arial" w:eastAsia="Arial" w:hAnsi="Arial" w:cs="Arial"/>
                <w:b/>
                <w:bCs/>
                <w:sz w:val="22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bCs/>
                <w:sz w:val="22"/>
                <w:szCs w:val="18"/>
              </w:rPr>
              <w:t>B. Duration of Research</w:t>
            </w:r>
          </w:p>
        </w:tc>
      </w:tr>
      <w:tr w:rsidR="00176A52" w:rsidRPr="00176A52" w:rsidTr="00176A52">
        <w:trPr>
          <w:trHeight w:val="50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76A52" w:rsidRPr="00176A52" w:rsidRDefault="00176A52" w:rsidP="00176A52">
            <w:pPr>
              <w:spacing w:before="37"/>
              <w:ind w:left="281" w:hanging="281"/>
              <w:rPr>
                <w:rFonts w:ascii="Arial" w:eastAsia="Arial" w:hAnsi="Arial" w:cs="Arial"/>
                <w:szCs w:val="18"/>
              </w:rPr>
            </w:pPr>
            <w:r w:rsidRPr="00176A52">
              <w:rPr>
                <w:rFonts w:ascii="Arial" w:eastAsia="Arial" w:hAnsi="Arial" w:cs="Arial"/>
                <w:szCs w:val="18"/>
              </w:rPr>
              <w:t>From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6A52" w:rsidRPr="00176A52" w:rsidRDefault="00176A52" w:rsidP="00176A52">
            <w:pPr>
              <w:spacing w:before="37"/>
              <w:ind w:left="281" w:hanging="28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A52" w:rsidRPr="00176A52" w:rsidRDefault="00176A52" w:rsidP="00176A52">
            <w:pPr>
              <w:spacing w:before="37"/>
              <w:ind w:left="281" w:hanging="28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176A52" w:rsidRPr="00176A52" w:rsidTr="00176A52">
        <w:trPr>
          <w:trHeight w:val="536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76A52" w:rsidRPr="00176A52" w:rsidRDefault="00176A52" w:rsidP="00176A52">
            <w:pPr>
              <w:spacing w:before="37"/>
              <w:ind w:left="281" w:hanging="281"/>
              <w:rPr>
                <w:rFonts w:ascii="Arial" w:eastAsia="Arial" w:hAnsi="Arial" w:cs="Arial"/>
                <w:szCs w:val="18"/>
              </w:rPr>
            </w:pPr>
            <w:r w:rsidRPr="00176A52">
              <w:rPr>
                <w:rFonts w:ascii="Arial" w:eastAsia="Arial" w:hAnsi="Arial" w:cs="Arial"/>
                <w:szCs w:val="18"/>
              </w:rPr>
              <w:t>To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6A52" w:rsidRPr="00176A52" w:rsidRDefault="00176A52" w:rsidP="00176A52">
            <w:pPr>
              <w:spacing w:before="37"/>
              <w:ind w:left="281" w:hanging="28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A52" w:rsidRPr="00176A52" w:rsidRDefault="00176A52" w:rsidP="00176A52">
            <w:pPr>
              <w:spacing w:before="37"/>
              <w:ind w:left="281" w:hanging="28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176A52" w:rsidRPr="00176A52" w:rsidTr="00176A52">
        <w:trPr>
          <w:trHeight w:val="581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76A52" w:rsidRPr="00176A52" w:rsidRDefault="00176A52" w:rsidP="00176A52">
            <w:pPr>
              <w:spacing w:before="37"/>
              <w:ind w:left="281" w:hanging="281"/>
              <w:rPr>
                <w:rFonts w:ascii="Arial" w:eastAsia="Arial" w:hAnsi="Arial" w:cs="Arial"/>
                <w:szCs w:val="18"/>
              </w:rPr>
            </w:pPr>
            <w:r w:rsidRPr="00176A52">
              <w:rPr>
                <w:rFonts w:ascii="Arial" w:eastAsia="Arial" w:hAnsi="Arial" w:cs="Arial"/>
                <w:szCs w:val="18"/>
              </w:rPr>
              <w:t>Duration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6A52" w:rsidRPr="00176A52" w:rsidRDefault="00176A52" w:rsidP="00176A52">
            <w:pPr>
              <w:spacing w:before="37"/>
              <w:ind w:left="281" w:hanging="28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A52" w:rsidRPr="00176A52" w:rsidRDefault="00176A52" w:rsidP="00176A52">
            <w:pPr>
              <w:spacing w:before="37"/>
              <w:ind w:left="281" w:hanging="28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</w:tbl>
    <w:p w:rsidR="003D2B07" w:rsidRDefault="003D2B07" w:rsidP="003D2B07">
      <w:pPr>
        <w:spacing w:before="1"/>
        <w:rPr>
          <w:rFonts w:ascii="Arial" w:eastAsia="Arial" w:hAnsi="Arial" w:cs="Arial"/>
          <w:b/>
          <w:sz w:val="16"/>
          <w:szCs w:val="16"/>
        </w:rPr>
      </w:pPr>
    </w:p>
    <w:p w:rsidR="00733D60" w:rsidRDefault="00733D60" w:rsidP="003D2B07">
      <w:pPr>
        <w:spacing w:before="1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</w:r>
    </w:p>
    <w:tbl>
      <w:tblPr>
        <w:tblpPr w:leftFromText="180" w:rightFromText="180" w:vertAnchor="text" w:horzAnchor="margin" w:tblpXSpec="center" w:tblpY="18"/>
        <w:tblW w:w="11088" w:type="dxa"/>
        <w:tblLook w:val="04A0" w:firstRow="1" w:lastRow="0" w:firstColumn="1" w:lastColumn="0" w:noHBand="0" w:noVBand="1"/>
      </w:tblPr>
      <w:tblGrid>
        <w:gridCol w:w="558"/>
        <w:gridCol w:w="3600"/>
        <w:gridCol w:w="1260"/>
        <w:gridCol w:w="1800"/>
        <w:gridCol w:w="3870"/>
      </w:tblGrid>
      <w:tr w:rsidR="00733D60" w:rsidRPr="00176A52" w:rsidTr="00733D60">
        <w:trPr>
          <w:trHeight w:val="545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</w:tcPr>
          <w:p w:rsidR="00733D60" w:rsidRPr="00176A52" w:rsidRDefault="00733D60" w:rsidP="00733D60">
            <w:pPr>
              <w:spacing w:before="37"/>
              <w:ind w:left="281" w:hanging="281"/>
              <w:rPr>
                <w:rFonts w:ascii="Arial" w:eastAsia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18"/>
              </w:rPr>
              <w:t>C</w:t>
            </w:r>
            <w:r w:rsidRPr="00176A52">
              <w:rPr>
                <w:rFonts w:ascii="Arial" w:eastAsia="Arial" w:hAnsi="Arial" w:cs="Arial"/>
                <w:b/>
                <w:bCs/>
                <w:sz w:val="22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z w:val="22"/>
                <w:szCs w:val="18"/>
              </w:rPr>
              <w:t>Team Members</w:t>
            </w:r>
          </w:p>
        </w:tc>
      </w:tr>
      <w:tr w:rsidR="00733D60" w:rsidRPr="00176A52" w:rsidTr="00733D60">
        <w:trPr>
          <w:trHeight w:val="5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33D60" w:rsidRPr="00176A52" w:rsidRDefault="00733D60" w:rsidP="00733D60">
            <w:pPr>
              <w:spacing w:before="37"/>
              <w:ind w:left="281" w:hanging="281"/>
              <w:jc w:val="center"/>
              <w:rPr>
                <w:rFonts w:ascii="Arial" w:eastAsia="Arial" w:hAnsi="Arial" w:cs="Arial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Cs w:val="18"/>
              </w:rPr>
              <w:t>Bil</w:t>
            </w:r>
            <w:proofErr w:type="spellEnd"/>
            <w:r>
              <w:rPr>
                <w:rFonts w:ascii="Arial" w:eastAsia="Arial" w:hAnsi="Arial" w:cs="Arial"/>
                <w:szCs w:val="18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3D60" w:rsidRPr="00176A52" w:rsidRDefault="00733D60" w:rsidP="00733D60">
            <w:pPr>
              <w:spacing w:before="37"/>
              <w:ind w:left="281" w:hanging="2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Name of Members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3D60" w:rsidRPr="00733D60" w:rsidRDefault="00733D60" w:rsidP="00733D60">
            <w:pPr>
              <w:spacing w:before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33D60">
              <w:rPr>
                <w:rFonts w:ascii="Arial" w:eastAsia="Arial" w:hAnsi="Arial" w:cs="Arial"/>
                <w:sz w:val="18"/>
                <w:szCs w:val="18"/>
              </w:rPr>
              <w:t>Staff No.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3D60" w:rsidRPr="00733D60" w:rsidRDefault="00733D60" w:rsidP="00733D60">
            <w:pPr>
              <w:spacing w:before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33D60">
              <w:rPr>
                <w:rFonts w:ascii="Arial" w:eastAsia="Arial" w:hAnsi="Arial" w:cs="Arial"/>
                <w:sz w:val="18"/>
                <w:szCs w:val="18"/>
              </w:rPr>
              <w:t>IC/Passport No.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3D60" w:rsidRPr="00733D60" w:rsidRDefault="00A66DCA" w:rsidP="00733D60">
            <w:pPr>
              <w:spacing w:before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66DCA">
              <w:rPr>
                <w:rFonts w:ascii="Arial" w:eastAsia="Arial" w:hAnsi="Arial" w:cs="Arial"/>
                <w:sz w:val="18"/>
                <w:szCs w:val="18"/>
              </w:rPr>
              <w:t>Faculty/School/Centre/Unit</w:t>
            </w:r>
          </w:p>
        </w:tc>
      </w:tr>
      <w:tr w:rsidR="00733D60" w:rsidRPr="00176A52" w:rsidTr="00733D60">
        <w:trPr>
          <w:trHeight w:val="53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60" w:rsidRPr="00176A52" w:rsidRDefault="00733D60" w:rsidP="00733D60">
            <w:pPr>
              <w:spacing w:before="37"/>
              <w:ind w:left="281" w:hanging="281"/>
              <w:rPr>
                <w:rFonts w:ascii="Arial" w:eastAsia="Arial" w:hAnsi="Arial" w:cs="Arial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D60" w:rsidRPr="00176A52" w:rsidRDefault="00733D60" w:rsidP="00733D60">
            <w:pPr>
              <w:spacing w:before="37"/>
              <w:ind w:left="281" w:hanging="28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0" w:rsidRPr="00176A52" w:rsidRDefault="00733D60" w:rsidP="00733D60">
            <w:pPr>
              <w:spacing w:before="37"/>
              <w:ind w:left="281" w:hanging="28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D60" w:rsidRPr="00176A52" w:rsidRDefault="00733D60" w:rsidP="00733D60">
            <w:pPr>
              <w:spacing w:before="3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33D60" w:rsidRPr="00176A52" w:rsidRDefault="00733D60" w:rsidP="00733D60">
            <w:pPr>
              <w:spacing w:before="3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733D60" w:rsidRPr="00176A52" w:rsidTr="00733D60">
        <w:trPr>
          <w:trHeight w:val="58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60" w:rsidRPr="00176A52" w:rsidRDefault="00733D60" w:rsidP="00733D60">
            <w:pPr>
              <w:spacing w:before="37"/>
              <w:ind w:left="281" w:hanging="281"/>
              <w:rPr>
                <w:rFonts w:ascii="Arial" w:eastAsia="Arial" w:hAnsi="Arial" w:cs="Arial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D60" w:rsidRPr="00176A52" w:rsidRDefault="00733D60" w:rsidP="00733D60">
            <w:pPr>
              <w:spacing w:before="37"/>
              <w:ind w:left="281" w:hanging="28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0" w:rsidRPr="00176A52" w:rsidRDefault="00733D60" w:rsidP="00733D60">
            <w:pPr>
              <w:spacing w:before="37"/>
              <w:ind w:left="281" w:hanging="28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D60" w:rsidRPr="00176A52" w:rsidRDefault="00733D60" w:rsidP="00733D60">
            <w:pPr>
              <w:spacing w:before="3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33D60" w:rsidRPr="00176A52" w:rsidRDefault="00733D60" w:rsidP="00733D60">
            <w:pPr>
              <w:spacing w:before="3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733D60" w:rsidRPr="00176A52" w:rsidTr="00733D60">
        <w:trPr>
          <w:trHeight w:val="58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60" w:rsidRPr="00176A52" w:rsidRDefault="00733D60" w:rsidP="00733D60">
            <w:pPr>
              <w:spacing w:before="37"/>
              <w:ind w:left="281" w:hanging="281"/>
              <w:rPr>
                <w:rFonts w:ascii="Arial" w:eastAsia="Arial" w:hAnsi="Arial" w:cs="Arial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D60" w:rsidRPr="00176A52" w:rsidRDefault="00733D60" w:rsidP="00733D60">
            <w:pPr>
              <w:spacing w:before="37"/>
              <w:ind w:left="281" w:hanging="28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D60" w:rsidRPr="00176A52" w:rsidRDefault="00733D60" w:rsidP="00733D60">
            <w:pPr>
              <w:spacing w:before="37"/>
              <w:ind w:left="281" w:hanging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D60" w:rsidRPr="00176A52" w:rsidRDefault="00733D60" w:rsidP="00733D60">
            <w:pPr>
              <w:spacing w:before="3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33D60" w:rsidRPr="00176A52" w:rsidRDefault="00733D60" w:rsidP="00733D60">
            <w:pPr>
              <w:spacing w:before="3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733D60" w:rsidRPr="00176A52" w:rsidTr="00733D60">
        <w:trPr>
          <w:trHeight w:val="58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60" w:rsidRPr="00176A52" w:rsidRDefault="00733D60" w:rsidP="00733D60">
            <w:pPr>
              <w:spacing w:before="37"/>
              <w:ind w:left="281" w:hanging="281"/>
              <w:rPr>
                <w:rFonts w:ascii="Arial" w:eastAsia="Arial" w:hAnsi="Arial" w:cs="Arial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D60" w:rsidRPr="00176A52" w:rsidRDefault="00733D60" w:rsidP="00733D60">
            <w:pPr>
              <w:spacing w:before="37"/>
              <w:ind w:left="281" w:hanging="28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D60" w:rsidRPr="00176A52" w:rsidRDefault="00733D60" w:rsidP="00733D60">
            <w:pPr>
              <w:spacing w:before="37"/>
              <w:ind w:left="281" w:hanging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D60" w:rsidRPr="00176A52" w:rsidRDefault="00733D60" w:rsidP="00733D60">
            <w:pPr>
              <w:spacing w:before="3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33D60" w:rsidRPr="00176A52" w:rsidRDefault="00733D60" w:rsidP="00733D60">
            <w:pPr>
              <w:spacing w:before="3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733D60" w:rsidRDefault="00733D60" w:rsidP="003D2B07">
      <w:pPr>
        <w:spacing w:before="1"/>
        <w:rPr>
          <w:rFonts w:ascii="Arial" w:eastAsia="Arial" w:hAnsi="Arial" w:cs="Arial"/>
          <w:b/>
          <w:sz w:val="16"/>
          <w:szCs w:val="16"/>
        </w:rPr>
      </w:pPr>
      <w:bookmarkStart w:id="0" w:name="_GoBack"/>
      <w:bookmarkEnd w:id="0"/>
    </w:p>
    <w:p w:rsidR="00733D60" w:rsidRDefault="00733D60" w:rsidP="003D2B07">
      <w:pPr>
        <w:spacing w:before="1"/>
        <w:rPr>
          <w:rFonts w:ascii="Arial" w:eastAsia="Arial" w:hAnsi="Arial" w:cs="Arial"/>
          <w:b/>
          <w:sz w:val="16"/>
          <w:szCs w:val="16"/>
        </w:rPr>
      </w:pPr>
    </w:p>
    <w:p w:rsidR="00733D60" w:rsidRDefault="00733D60" w:rsidP="003D2B07">
      <w:pPr>
        <w:spacing w:before="1"/>
        <w:rPr>
          <w:rFonts w:ascii="Arial" w:eastAsia="Arial" w:hAnsi="Arial" w:cs="Arial"/>
          <w:b/>
          <w:sz w:val="16"/>
          <w:szCs w:val="16"/>
        </w:rPr>
      </w:pPr>
    </w:p>
    <w:tbl>
      <w:tblPr>
        <w:tblW w:w="11137" w:type="dxa"/>
        <w:tblInd w:w="468" w:type="dxa"/>
        <w:tblLook w:val="04A0" w:firstRow="1" w:lastRow="0" w:firstColumn="1" w:lastColumn="0" w:noHBand="0" w:noVBand="1"/>
      </w:tblPr>
      <w:tblGrid>
        <w:gridCol w:w="3577"/>
        <w:gridCol w:w="7560"/>
      </w:tblGrid>
      <w:tr w:rsidR="00C05087" w:rsidRPr="00176A52" w:rsidTr="00C05087">
        <w:trPr>
          <w:trHeight w:val="467"/>
        </w:trPr>
        <w:tc>
          <w:tcPr>
            <w:tcW w:w="1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center"/>
            <w:hideMark/>
          </w:tcPr>
          <w:p w:rsidR="00C05087" w:rsidRPr="00176A52" w:rsidRDefault="00C05087" w:rsidP="007C770E">
            <w:pPr>
              <w:spacing w:before="37"/>
              <w:ind w:left="72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18"/>
              </w:rPr>
              <w:t>D</w:t>
            </w:r>
            <w:r w:rsidRPr="00176A52">
              <w:rPr>
                <w:rFonts w:ascii="Arial" w:eastAsia="Arial" w:hAnsi="Arial" w:cs="Arial"/>
                <w:b/>
                <w:bCs/>
                <w:sz w:val="22"/>
                <w:szCs w:val="18"/>
              </w:rPr>
              <w:t>. Research Proposal</w:t>
            </w:r>
          </w:p>
        </w:tc>
      </w:tr>
      <w:tr w:rsidR="00C05087" w:rsidRPr="00176A52" w:rsidTr="00C05087">
        <w:trPr>
          <w:trHeight w:val="701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05087" w:rsidRPr="00517A88" w:rsidRDefault="00C05087" w:rsidP="007C770E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 w:rsidRPr="00517A88">
              <w:rPr>
                <w:rFonts w:ascii="Arial" w:eastAsia="Arial" w:hAnsi="Arial" w:cs="Arial"/>
                <w:sz w:val="18"/>
                <w:szCs w:val="18"/>
              </w:rPr>
              <w:t>1. Executive Summary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087" w:rsidRPr="00176A52" w:rsidRDefault="00C05087" w:rsidP="007C770E">
            <w:pPr>
              <w:spacing w:before="37"/>
              <w:ind w:left="72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 </w:t>
            </w:r>
          </w:p>
          <w:p w:rsidR="00C05087" w:rsidRPr="00176A52" w:rsidRDefault="00C05087" w:rsidP="007C770E">
            <w:pPr>
              <w:spacing w:before="37"/>
              <w:ind w:left="72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C05087" w:rsidRPr="00176A52" w:rsidRDefault="00C05087" w:rsidP="007C770E">
            <w:pPr>
              <w:spacing w:before="37"/>
              <w:ind w:left="72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C05087" w:rsidRPr="00176A52" w:rsidRDefault="00C05087" w:rsidP="007C770E">
            <w:pPr>
              <w:spacing w:before="37"/>
              <w:ind w:left="72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C05087" w:rsidRPr="00176A52" w:rsidTr="00C05087">
        <w:trPr>
          <w:trHeight w:val="530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05087" w:rsidRPr="00517A88" w:rsidRDefault="00C05087" w:rsidP="007C770E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 w:rsidRPr="00517A88">
              <w:rPr>
                <w:rFonts w:ascii="Arial" w:eastAsia="Arial" w:hAnsi="Arial" w:cs="Arial"/>
                <w:sz w:val="18"/>
                <w:szCs w:val="18"/>
              </w:rPr>
              <w:t>2. Problem Statement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087" w:rsidRPr="00176A52" w:rsidRDefault="00C05087" w:rsidP="007C770E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C05087" w:rsidRPr="00176A52" w:rsidRDefault="00C05087" w:rsidP="007C770E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C05087" w:rsidRPr="00176A52" w:rsidRDefault="00C05087" w:rsidP="007C770E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C05087" w:rsidRPr="00176A52" w:rsidRDefault="00C05087" w:rsidP="007C770E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C05087" w:rsidRPr="00176A52" w:rsidTr="00C05087">
        <w:trPr>
          <w:trHeight w:val="300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05087" w:rsidRPr="00517A88" w:rsidRDefault="00C05087" w:rsidP="007C770E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 w:rsidRPr="00517A88">
              <w:rPr>
                <w:rFonts w:ascii="Arial" w:eastAsia="Arial" w:hAnsi="Arial" w:cs="Arial"/>
                <w:sz w:val="18"/>
                <w:szCs w:val="18"/>
              </w:rPr>
              <w:t xml:space="preserve">3. </w:t>
            </w:r>
            <w:r>
              <w:rPr>
                <w:rFonts w:ascii="Arial" w:eastAsia="Arial" w:hAnsi="Arial" w:cs="Arial"/>
                <w:sz w:val="18"/>
                <w:szCs w:val="18"/>
              </w:rPr>
              <w:t>Research Q</w:t>
            </w:r>
            <w:r w:rsidRPr="00C05087">
              <w:rPr>
                <w:rFonts w:ascii="Arial" w:eastAsia="Arial" w:hAnsi="Arial" w:cs="Arial"/>
                <w:sz w:val="18"/>
                <w:szCs w:val="18"/>
              </w:rPr>
              <w:t>uestions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087" w:rsidRPr="00176A52" w:rsidRDefault="00C05087" w:rsidP="007C770E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C05087" w:rsidRPr="00176A52" w:rsidRDefault="00C05087" w:rsidP="007C770E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C05087" w:rsidRPr="00176A52" w:rsidRDefault="00C05087" w:rsidP="007C770E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C05087" w:rsidRPr="00176A52" w:rsidRDefault="00C05087" w:rsidP="007C770E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C05087" w:rsidRPr="00176A52" w:rsidTr="00C05087">
        <w:trPr>
          <w:trHeight w:val="300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05087" w:rsidRPr="00517A88" w:rsidRDefault="00C05087" w:rsidP="007C770E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 w:rsidRPr="00517A88">
              <w:rPr>
                <w:rFonts w:ascii="Arial" w:eastAsia="Arial" w:hAnsi="Arial" w:cs="Arial"/>
                <w:sz w:val="18"/>
                <w:szCs w:val="18"/>
              </w:rPr>
              <w:t>4. Objective (s) of the Research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087" w:rsidRPr="00176A52" w:rsidRDefault="00C05087" w:rsidP="007C770E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C05087" w:rsidRPr="00176A52" w:rsidRDefault="00C05087" w:rsidP="007C770E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C05087" w:rsidRPr="00176A52" w:rsidRDefault="00C05087" w:rsidP="007C770E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C05087" w:rsidRPr="00176A52" w:rsidRDefault="00C05087" w:rsidP="007C770E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C05087" w:rsidRPr="00176A52" w:rsidTr="00C05087">
        <w:trPr>
          <w:trHeight w:val="300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05087" w:rsidRPr="00517A88" w:rsidRDefault="00C05087" w:rsidP="007C770E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 w:rsidRPr="00517A88">
              <w:rPr>
                <w:rFonts w:ascii="Arial" w:eastAsia="Arial" w:hAnsi="Arial" w:cs="Arial"/>
                <w:sz w:val="18"/>
                <w:szCs w:val="18"/>
              </w:rPr>
              <w:t>5. Literature Review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087" w:rsidRPr="00176A52" w:rsidRDefault="00C05087" w:rsidP="007C770E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C05087" w:rsidRPr="00176A52" w:rsidRDefault="00C05087" w:rsidP="007C770E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C05087" w:rsidRPr="00176A52" w:rsidRDefault="00C05087" w:rsidP="007C770E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C05087" w:rsidRPr="00176A52" w:rsidRDefault="00C05087" w:rsidP="007C770E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C05087" w:rsidRPr="00176A52" w:rsidTr="00C05087">
        <w:trPr>
          <w:trHeight w:val="300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05087" w:rsidRPr="00517A88" w:rsidRDefault="00C05087" w:rsidP="007C770E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 w:rsidRPr="00517A88">
              <w:rPr>
                <w:rFonts w:ascii="Arial" w:eastAsia="Arial" w:hAnsi="Arial" w:cs="Arial"/>
                <w:sz w:val="18"/>
                <w:szCs w:val="18"/>
              </w:rPr>
              <w:t xml:space="preserve">6.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Research </w:t>
            </w:r>
            <w:r w:rsidRPr="00517A88">
              <w:rPr>
                <w:rFonts w:ascii="Arial" w:eastAsia="Arial" w:hAnsi="Arial" w:cs="Arial"/>
                <w:sz w:val="18"/>
                <w:szCs w:val="18"/>
              </w:rPr>
              <w:t>Methodology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087" w:rsidRPr="00176A52" w:rsidRDefault="00C05087" w:rsidP="007C770E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C05087" w:rsidRPr="00176A52" w:rsidRDefault="00C05087" w:rsidP="007C770E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C05087" w:rsidRPr="00176A52" w:rsidRDefault="00C05087" w:rsidP="007C770E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C05087" w:rsidRPr="00176A52" w:rsidRDefault="00C05087" w:rsidP="007C770E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C05087" w:rsidRPr="00176A52" w:rsidTr="00C05087">
        <w:trPr>
          <w:trHeight w:val="300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05087" w:rsidRPr="00517A88" w:rsidRDefault="00C05087" w:rsidP="007C770E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 w:rsidRPr="00517A88">
              <w:rPr>
                <w:rFonts w:ascii="Arial" w:eastAsia="Arial" w:hAnsi="Arial" w:cs="Arial"/>
                <w:sz w:val="18"/>
                <w:szCs w:val="18"/>
              </w:rPr>
              <w:t>7. References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087" w:rsidRPr="00176A52" w:rsidRDefault="00C05087" w:rsidP="007C770E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C05087" w:rsidRPr="00176A52" w:rsidRDefault="00C05087" w:rsidP="007C770E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C05087" w:rsidRPr="00176A52" w:rsidRDefault="00C05087" w:rsidP="007C770E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C05087" w:rsidRPr="00176A52" w:rsidRDefault="00C05087" w:rsidP="007C770E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C05087" w:rsidRPr="00176A52" w:rsidTr="00C05087">
        <w:trPr>
          <w:trHeight w:val="300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05087" w:rsidRPr="00517A88" w:rsidRDefault="00C05087" w:rsidP="007C770E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 w:rsidRPr="00517A88">
              <w:rPr>
                <w:rFonts w:ascii="Arial" w:eastAsia="Arial" w:hAnsi="Arial" w:cs="Arial"/>
                <w:sz w:val="18"/>
                <w:szCs w:val="18"/>
              </w:rPr>
              <w:t xml:space="preserve">8. </w:t>
            </w:r>
            <w:r w:rsidRPr="001C16E5">
              <w:rPr>
                <w:rFonts w:ascii="Arial" w:eastAsia="Arial" w:hAnsi="Arial" w:cs="Arial"/>
                <w:szCs w:val="18"/>
              </w:rPr>
              <w:t>Novel Theories/New Findings/Knowledge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087" w:rsidRPr="00176A52" w:rsidRDefault="00C05087" w:rsidP="007C770E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C05087" w:rsidRPr="00176A52" w:rsidRDefault="00C05087" w:rsidP="007C770E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C05087" w:rsidRPr="00176A52" w:rsidRDefault="00C05087" w:rsidP="007C770E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C05087" w:rsidRPr="00176A52" w:rsidRDefault="00C05087" w:rsidP="007C770E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C05087" w:rsidRPr="00176A52" w:rsidTr="00C05087">
        <w:trPr>
          <w:trHeight w:val="300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05087" w:rsidRPr="00517A88" w:rsidRDefault="00C05087" w:rsidP="007C770E">
            <w:pPr>
              <w:spacing w:before="37"/>
              <w:ind w:left="252" w:hanging="180"/>
              <w:rPr>
                <w:rFonts w:ascii="Arial" w:eastAsia="Arial" w:hAnsi="Arial" w:cs="Arial"/>
                <w:sz w:val="18"/>
                <w:szCs w:val="18"/>
              </w:rPr>
            </w:pPr>
            <w:r w:rsidRPr="00517A88">
              <w:rPr>
                <w:rFonts w:ascii="Arial" w:eastAsia="Arial" w:hAnsi="Arial" w:cs="Arial"/>
                <w:sz w:val="18"/>
                <w:szCs w:val="18"/>
              </w:rPr>
              <w:t xml:space="preserve">9. </w:t>
            </w:r>
            <w:r w:rsidRPr="00C05087">
              <w:rPr>
                <w:rFonts w:ascii="Arial" w:eastAsia="Arial" w:hAnsi="Arial" w:cs="Arial"/>
                <w:sz w:val="18"/>
                <w:szCs w:val="18"/>
              </w:rPr>
              <w:t>Expected Output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C05087"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C05087">
              <w:rPr>
                <w:rFonts w:ascii="Arial" w:eastAsia="Arial" w:hAnsi="Arial" w:cs="Arial"/>
                <w:sz w:val="18"/>
                <w:szCs w:val="18"/>
              </w:rPr>
              <w:t>Outcome</w:t>
            </w:r>
            <w:r>
              <w:rPr>
                <w:rFonts w:ascii="Arial" w:eastAsia="Arial" w:hAnsi="Arial" w:cs="Arial"/>
                <w:sz w:val="18"/>
                <w:szCs w:val="18"/>
              </w:rPr>
              <w:t>s /Implication And Significance o</w:t>
            </w:r>
            <w:r w:rsidRPr="00C05087">
              <w:rPr>
                <w:rFonts w:ascii="Arial" w:eastAsia="Arial" w:hAnsi="Arial" w:cs="Arial"/>
                <w:sz w:val="18"/>
                <w:szCs w:val="18"/>
              </w:rPr>
              <w:t>f Output From The Research Project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5087" w:rsidRPr="00176A52" w:rsidRDefault="00C05087" w:rsidP="007C770E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C05087" w:rsidRPr="00176A52" w:rsidRDefault="00C05087" w:rsidP="007C770E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C05087" w:rsidRPr="00176A52" w:rsidRDefault="00C05087" w:rsidP="007C770E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176A52" w:rsidRDefault="00176A52" w:rsidP="00C05087">
      <w:pPr>
        <w:spacing w:before="37"/>
        <w:rPr>
          <w:rFonts w:ascii="Arial" w:eastAsia="Arial" w:hAnsi="Arial" w:cs="Arial"/>
          <w:b/>
          <w:sz w:val="16"/>
          <w:szCs w:val="16"/>
        </w:rPr>
      </w:pPr>
    </w:p>
    <w:p w:rsidR="00C05087" w:rsidRPr="00176A52" w:rsidRDefault="00C05087" w:rsidP="00C05087">
      <w:pPr>
        <w:spacing w:before="37"/>
        <w:rPr>
          <w:rFonts w:ascii="Arial" w:eastAsia="Arial" w:hAnsi="Arial" w:cs="Arial"/>
          <w:b/>
          <w:sz w:val="18"/>
          <w:szCs w:val="18"/>
        </w:rPr>
      </w:pPr>
    </w:p>
    <w:tbl>
      <w:tblPr>
        <w:tblW w:w="11160" w:type="dxa"/>
        <w:tblInd w:w="468" w:type="dxa"/>
        <w:tblLook w:val="04A0" w:firstRow="1" w:lastRow="0" w:firstColumn="1" w:lastColumn="0" w:noHBand="0" w:noVBand="1"/>
      </w:tblPr>
      <w:tblGrid>
        <w:gridCol w:w="5580"/>
        <w:gridCol w:w="1440"/>
        <w:gridCol w:w="1440"/>
        <w:gridCol w:w="2700"/>
      </w:tblGrid>
      <w:tr w:rsidR="00176A52" w:rsidRPr="00176A52" w:rsidTr="00C05087">
        <w:trPr>
          <w:trHeight w:val="467"/>
        </w:trPr>
        <w:tc>
          <w:tcPr>
            <w:tcW w:w="1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center"/>
            <w:hideMark/>
          </w:tcPr>
          <w:p w:rsidR="00176A52" w:rsidRPr="00653D6E" w:rsidRDefault="003E6F65" w:rsidP="00653D6E">
            <w:pPr>
              <w:spacing w:before="37"/>
              <w:ind w:left="66"/>
              <w:rPr>
                <w:rFonts w:ascii="Arial" w:eastAsia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18"/>
              </w:rPr>
              <w:t>E</w:t>
            </w:r>
            <w:r w:rsidR="00176A52" w:rsidRPr="00653D6E">
              <w:rPr>
                <w:rFonts w:ascii="Arial" w:eastAsia="Arial" w:hAnsi="Arial" w:cs="Arial"/>
                <w:b/>
                <w:bCs/>
                <w:sz w:val="22"/>
                <w:szCs w:val="18"/>
              </w:rPr>
              <w:t>. Budget</w:t>
            </w:r>
          </w:p>
        </w:tc>
      </w:tr>
      <w:tr w:rsidR="001C16E5" w:rsidRPr="00176A52" w:rsidTr="00C05087">
        <w:trPr>
          <w:trHeight w:val="431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1C16E5" w:rsidRPr="00176A52" w:rsidRDefault="001C16E5" w:rsidP="00653D6E">
            <w:pPr>
              <w:spacing w:before="37"/>
              <w:ind w:left="66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Vote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1C16E5" w:rsidRPr="00176A52" w:rsidRDefault="001C16E5" w:rsidP="00653D6E">
            <w:pPr>
              <w:spacing w:before="37"/>
              <w:ind w:left="66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Year</w:t>
            </w:r>
            <w:r w:rsidRPr="00176A52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1C16E5" w:rsidRPr="00176A52" w:rsidRDefault="001C16E5" w:rsidP="00653D6E">
            <w:pPr>
              <w:spacing w:before="37"/>
              <w:ind w:left="66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Year</w:t>
            </w:r>
            <w:r w:rsidRPr="00176A52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1C16E5" w:rsidRPr="00176A52" w:rsidRDefault="001C16E5" w:rsidP="00653D6E">
            <w:pPr>
              <w:spacing w:before="37"/>
              <w:ind w:left="66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AMOUNT(RM)</w:t>
            </w:r>
          </w:p>
        </w:tc>
      </w:tr>
      <w:tr w:rsidR="001C16E5" w:rsidRPr="00176A52" w:rsidTr="00C05087">
        <w:trPr>
          <w:trHeight w:val="6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E5" w:rsidRPr="008969CE" w:rsidRDefault="001C16E5" w:rsidP="00125CE3">
            <w:pPr>
              <w:spacing w:line="360" w:lineRule="auto"/>
              <w:ind w:left="142"/>
              <w:rPr>
                <w:rFonts w:ascii="Arial" w:hAnsi="Arial" w:cs="Arial"/>
              </w:rPr>
            </w:pPr>
            <w:r w:rsidRPr="00522F8C">
              <w:rPr>
                <w:rFonts w:ascii="Arial" w:hAnsi="Arial" w:cs="Arial"/>
                <w:b/>
              </w:rPr>
              <w:t>Vote 11000</w:t>
            </w:r>
            <w:r>
              <w:rPr>
                <w:rFonts w:ascii="Arial" w:hAnsi="Arial" w:cs="Arial"/>
              </w:rPr>
              <w:t xml:space="preserve"> – Salary and Wages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E5" w:rsidRPr="00176A52" w:rsidRDefault="001C16E5" w:rsidP="00125CE3">
            <w:pPr>
              <w:spacing w:before="37"/>
              <w:ind w:left="6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E5" w:rsidRPr="00176A52" w:rsidRDefault="001C16E5" w:rsidP="00125CE3">
            <w:pPr>
              <w:spacing w:before="37"/>
              <w:ind w:left="6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E5" w:rsidRPr="00176A52" w:rsidRDefault="001C16E5" w:rsidP="00125CE3">
            <w:pPr>
              <w:spacing w:before="37"/>
              <w:ind w:left="6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1C16E5" w:rsidRPr="00176A52" w:rsidTr="00C05087">
        <w:trPr>
          <w:trHeight w:val="6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E5" w:rsidRPr="008969CE" w:rsidRDefault="001C16E5" w:rsidP="00125CE3">
            <w:pPr>
              <w:spacing w:line="360" w:lineRule="auto"/>
              <w:ind w:left="142"/>
              <w:rPr>
                <w:rFonts w:ascii="Arial" w:hAnsi="Arial" w:cs="Arial"/>
              </w:rPr>
            </w:pPr>
            <w:r w:rsidRPr="00522F8C">
              <w:rPr>
                <w:rFonts w:ascii="Arial" w:hAnsi="Arial" w:cs="Arial"/>
                <w:b/>
              </w:rPr>
              <w:t>Vote 21000</w:t>
            </w:r>
            <w:r w:rsidRPr="008969CE">
              <w:rPr>
                <w:rFonts w:ascii="Arial" w:hAnsi="Arial" w:cs="Arial"/>
              </w:rPr>
              <w:t xml:space="preserve"> – Travelling </w:t>
            </w:r>
            <w:r>
              <w:rPr>
                <w:rFonts w:ascii="Arial" w:hAnsi="Arial" w:cs="Arial"/>
              </w:rPr>
              <w:t>and Transportation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E5" w:rsidRPr="00176A52" w:rsidRDefault="001C16E5" w:rsidP="00125CE3">
            <w:pPr>
              <w:spacing w:before="37"/>
              <w:ind w:left="6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E5" w:rsidRPr="00176A52" w:rsidRDefault="001C16E5" w:rsidP="00125CE3">
            <w:pPr>
              <w:spacing w:before="37"/>
              <w:ind w:left="6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E5" w:rsidRPr="00176A52" w:rsidRDefault="001C16E5" w:rsidP="00125CE3">
            <w:pPr>
              <w:spacing w:before="37"/>
              <w:ind w:left="6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1C16E5" w:rsidRPr="00176A52" w:rsidTr="00C05087">
        <w:trPr>
          <w:trHeight w:val="57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E5" w:rsidRPr="008969CE" w:rsidRDefault="001C16E5" w:rsidP="00522F8C">
            <w:pPr>
              <w:spacing w:line="360" w:lineRule="auto"/>
              <w:ind w:left="142" w:right="-102"/>
              <w:rPr>
                <w:rFonts w:ascii="Arial" w:hAnsi="Arial" w:cs="Arial"/>
              </w:rPr>
            </w:pPr>
            <w:r w:rsidRPr="00522F8C">
              <w:rPr>
                <w:rFonts w:ascii="Arial" w:hAnsi="Arial" w:cs="Arial"/>
                <w:b/>
              </w:rPr>
              <w:t>Vote 24000</w:t>
            </w:r>
            <w:r>
              <w:rPr>
                <w:rFonts w:ascii="Arial" w:hAnsi="Arial" w:cs="Arial"/>
              </w:rPr>
              <w:t xml:space="preserve"> - Rental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E5" w:rsidRPr="00176A52" w:rsidRDefault="001C16E5" w:rsidP="00125CE3">
            <w:pPr>
              <w:spacing w:before="37"/>
              <w:ind w:left="6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E5" w:rsidRPr="00176A52" w:rsidRDefault="001C16E5" w:rsidP="00125CE3">
            <w:pPr>
              <w:spacing w:before="37"/>
              <w:ind w:left="6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E5" w:rsidRPr="00176A52" w:rsidRDefault="001C16E5" w:rsidP="00125CE3">
            <w:pPr>
              <w:spacing w:before="37"/>
              <w:ind w:left="6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1C16E5" w:rsidRPr="00176A52" w:rsidTr="00C05087">
        <w:trPr>
          <w:trHeight w:val="6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E5" w:rsidRPr="008969CE" w:rsidRDefault="001C16E5" w:rsidP="00125CE3">
            <w:pPr>
              <w:spacing w:line="360" w:lineRule="auto"/>
              <w:ind w:left="142"/>
              <w:rPr>
                <w:rFonts w:ascii="Arial" w:hAnsi="Arial" w:cs="Arial"/>
              </w:rPr>
            </w:pPr>
            <w:r w:rsidRPr="00522F8C">
              <w:rPr>
                <w:rFonts w:ascii="Arial" w:hAnsi="Arial" w:cs="Arial"/>
                <w:b/>
              </w:rPr>
              <w:t>Vote 27000</w:t>
            </w:r>
            <w:r w:rsidRPr="008969CE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 xml:space="preserve"> Research Materials &amp; Supplies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E5" w:rsidRPr="00176A52" w:rsidRDefault="001C16E5" w:rsidP="00125CE3">
            <w:pPr>
              <w:spacing w:before="37"/>
              <w:ind w:left="6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E5" w:rsidRPr="00176A52" w:rsidRDefault="001C16E5" w:rsidP="00125CE3">
            <w:pPr>
              <w:spacing w:before="37"/>
              <w:ind w:left="6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E5" w:rsidRPr="00176A52" w:rsidRDefault="001C16E5" w:rsidP="00125CE3">
            <w:pPr>
              <w:spacing w:before="37"/>
              <w:ind w:left="6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1C16E5" w:rsidRPr="00176A52" w:rsidTr="00C05087">
        <w:trPr>
          <w:trHeight w:val="6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E5" w:rsidRPr="008969CE" w:rsidRDefault="001C16E5" w:rsidP="00125CE3">
            <w:pPr>
              <w:spacing w:line="360" w:lineRule="auto"/>
              <w:ind w:left="1418" w:hanging="1276"/>
              <w:rPr>
                <w:rFonts w:ascii="Arial" w:hAnsi="Arial" w:cs="Arial"/>
              </w:rPr>
            </w:pPr>
            <w:r w:rsidRPr="00522F8C">
              <w:rPr>
                <w:rFonts w:ascii="Arial" w:hAnsi="Arial" w:cs="Arial"/>
                <w:b/>
              </w:rPr>
              <w:t xml:space="preserve">Vote 28000 </w:t>
            </w:r>
            <w:r>
              <w:rPr>
                <w:rFonts w:ascii="Arial" w:hAnsi="Arial" w:cs="Arial"/>
              </w:rPr>
              <w:t>– Maintenance and Minor Repair Services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E5" w:rsidRPr="00176A52" w:rsidRDefault="001C16E5" w:rsidP="00125CE3">
            <w:pPr>
              <w:spacing w:before="37"/>
              <w:ind w:left="6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E5" w:rsidRPr="00176A52" w:rsidRDefault="001C16E5" w:rsidP="00125CE3">
            <w:pPr>
              <w:spacing w:before="37"/>
              <w:ind w:left="6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E5" w:rsidRPr="00176A52" w:rsidRDefault="001C16E5" w:rsidP="00125CE3">
            <w:pPr>
              <w:spacing w:before="37"/>
              <w:ind w:left="6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1C16E5" w:rsidRPr="00176A52" w:rsidTr="00C05087">
        <w:trPr>
          <w:trHeight w:val="6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E5" w:rsidRPr="008969CE" w:rsidRDefault="001C16E5" w:rsidP="00125CE3">
            <w:pPr>
              <w:spacing w:line="360" w:lineRule="auto"/>
              <w:ind w:left="142"/>
              <w:rPr>
                <w:rFonts w:ascii="Arial" w:hAnsi="Arial" w:cs="Arial"/>
              </w:rPr>
            </w:pPr>
            <w:r w:rsidRPr="00522F8C">
              <w:rPr>
                <w:rFonts w:ascii="Arial" w:hAnsi="Arial" w:cs="Arial"/>
                <w:b/>
              </w:rPr>
              <w:t>Vote 29000</w:t>
            </w:r>
            <w:r>
              <w:rPr>
                <w:rFonts w:ascii="Arial" w:hAnsi="Arial" w:cs="Arial"/>
              </w:rPr>
              <w:t xml:space="preserve"> –  Professional services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E5" w:rsidRPr="00176A52" w:rsidRDefault="001C16E5" w:rsidP="00125CE3">
            <w:pPr>
              <w:spacing w:before="37"/>
              <w:ind w:left="6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E5" w:rsidRPr="00176A52" w:rsidRDefault="001C16E5" w:rsidP="00125CE3">
            <w:pPr>
              <w:spacing w:before="37"/>
              <w:ind w:left="6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E5" w:rsidRPr="00176A52" w:rsidRDefault="001C16E5" w:rsidP="00125CE3">
            <w:pPr>
              <w:spacing w:before="37"/>
              <w:ind w:left="6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1C16E5" w:rsidRPr="00176A52" w:rsidTr="00C05087">
        <w:trPr>
          <w:trHeight w:val="602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E5" w:rsidRPr="008969CE" w:rsidRDefault="001C16E5" w:rsidP="00125CE3">
            <w:pPr>
              <w:spacing w:line="360" w:lineRule="auto"/>
              <w:ind w:left="142"/>
              <w:rPr>
                <w:rFonts w:ascii="Arial" w:hAnsi="Arial" w:cs="Arial"/>
              </w:rPr>
            </w:pPr>
            <w:r w:rsidRPr="00522F8C">
              <w:rPr>
                <w:rFonts w:ascii="Arial" w:hAnsi="Arial" w:cs="Arial"/>
                <w:b/>
              </w:rPr>
              <w:t xml:space="preserve">Vote 35000 </w:t>
            </w:r>
            <w:r>
              <w:rPr>
                <w:rFonts w:ascii="Arial" w:hAnsi="Arial" w:cs="Arial"/>
              </w:rPr>
              <w:t>– Accessories and Equipment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E5" w:rsidRPr="00176A52" w:rsidRDefault="001C16E5" w:rsidP="00125CE3">
            <w:pPr>
              <w:spacing w:before="37"/>
              <w:ind w:left="6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E5" w:rsidRPr="00176A52" w:rsidRDefault="001C16E5" w:rsidP="00125CE3">
            <w:pPr>
              <w:spacing w:before="37"/>
              <w:ind w:left="6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E5" w:rsidRPr="00176A52" w:rsidRDefault="001C16E5" w:rsidP="00125CE3">
            <w:pPr>
              <w:spacing w:before="37"/>
              <w:ind w:left="6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1C16E5" w:rsidRPr="00176A52" w:rsidTr="00C05087">
        <w:trPr>
          <w:trHeight w:val="521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16E5" w:rsidRPr="00176A52" w:rsidRDefault="001C16E5" w:rsidP="00125CE3">
            <w:pPr>
              <w:spacing w:before="37"/>
              <w:ind w:left="66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 AMOUNT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16E5" w:rsidRPr="00176A52" w:rsidRDefault="001C16E5" w:rsidP="00125CE3">
            <w:pPr>
              <w:spacing w:before="37"/>
              <w:ind w:left="6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16E5" w:rsidRPr="00176A52" w:rsidRDefault="001C16E5" w:rsidP="00125CE3">
            <w:pPr>
              <w:spacing w:before="37"/>
              <w:ind w:left="6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16E5" w:rsidRPr="00176A52" w:rsidRDefault="001C16E5" w:rsidP="00125CE3">
            <w:pPr>
              <w:spacing w:before="37"/>
              <w:ind w:left="6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</w:tbl>
    <w:p w:rsidR="003E6F65" w:rsidRDefault="003E6F65" w:rsidP="005B52C9">
      <w:pPr>
        <w:spacing w:before="37"/>
        <w:rPr>
          <w:rFonts w:ascii="Arial" w:eastAsia="Arial" w:hAnsi="Arial" w:cs="Arial"/>
          <w:b/>
          <w:sz w:val="18"/>
          <w:szCs w:val="18"/>
        </w:rPr>
      </w:pPr>
    </w:p>
    <w:p w:rsidR="00C05087" w:rsidRDefault="00C05087" w:rsidP="005B52C9">
      <w:pPr>
        <w:spacing w:before="37"/>
        <w:rPr>
          <w:rFonts w:ascii="Arial" w:eastAsia="Arial" w:hAnsi="Arial" w:cs="Arial"/>
          <w:b/>
          <w:sz w:val="18"/>
          <w:szCs w:val="18"/>
        </w:rPr>
      </w:pPr>
    </w:p>
    <w:p w:rsidR="00C05087" w:rsidRPr="00176A52" w:rsidRDefault="00C05087" w:rsidP="005B52C9">
      <w:pPr>
        <w:spacing w:before="37"/>
        <w:rPr>
          <w:rFonts w:ascii="Arial" w:eastAsia="Arial" w:hAnsi="Arial" w:cs="Arial"/>
          <w:b/>
          <w:sz w:val="18"/>
          <w:szCs w:val="18"/>
        </w:rPr>
      </w:pPr>
    </w:p>
    <w:tbl>
      <w:tblPr>
        <w:tblW w:w="11137" w:type="dxa"/>
        <w:tblInd w:w="468" w:type="dxa"/>
        <w:tblLook w:val="04A0" w:firstRow="1" w:lastRow="0" w:firstColumn="1" w:lastColumn="0" w:noHBand="0" w:noVBand="1"/>
      </w:tblPr>
      <w:tblGrid>
        <w:gridCol w:w="11137"/>
      </w:tblGrid>
      <w:tr w:rsidR="00176A52" w:rsidRPr="00176A52" w:rsidTr="00C05087">
        <w:trPr>
          <w:trHeight w:val="467"/>
        </w:trPr>
        <w:tc>
          <w:tcPr>
            <w:tcW w:w="1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176A52" w:rsidRPr="008030E9" w:rsidRDefault="003E6F65" w:rsidP="008030E9">
            <w:pPr>
              <w:spacing w:before="37"/>
              <w:ind w:left="281" w:hanging="233"/>
              <w:rPr>
                <w:rFonts w:ascii="Arial" w:eastAsia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18"/>
              </w:rPr>
              <w:t>F</w:t>
            </w:r>
            <w:r w:rsidR="00176A52" w:rsidRPr="008030E9">
              <w:rPr>
                <w:rFonts w:ascii="Arial" w:eastAsia="Arial" w:hAnsi="Arial" w:cs="Arial"/>
                <w:b/>
                <w:bCs/>
                <w:sz w:val="22"/>
                <w:szCs w:val="18"/>
              </w:rPr>
              <w:t>. Declaration</w:t>
            </w:r>
          </w:p>
        </w:tc>
      </w:tr>
      <w:tr w:rsidR="00176A52" w:rsidRPr="00176A52" w:rsidTr="00C05087">
        <w:trPr>
          <w:trHeight w:val="881"/>
        </w:trPr>
        <w:tc>
          <w:tcPr>
            <w:tcW w:w="1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2" w:rsidRPr="008030E9" w:rsidRDefault="007838AD" w:rsidP="008030E9">
            <w:pPr>
              <w:pStyle w:val="ListParagraph"/>
              <w:numPr>
                <w:ilvl w:val="0"/>
                <w:numId w:val="10"/>
              </w:numPr>
              <w:spacing w:before="37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8030E9">
              <w:rPr>
                <w:rFonts w:eastAsia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65405</wp:posOffset>
                      </wp:positionV>
                      <wp:extent cx="152400" cy="114300"/>
                      <wp:effectExtent l="11430" t="10160" r="7620" b="8890"/>
                      <wp:wrapNone/>
                      <wp:docPr id="1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F6AFCD" id="Rectangle 20" o:spid="_x0000_s1026" style="position:absolute;margin-left:-1.5pt;margin-top:5.15pt;width:12pt;height:9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CjHHQIAAD0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"/>
                  </w:pict>
                </mc:Fallback>
              </mc:AlternateContent>
            </w:r>
            <w:r w:rsidR="00176A52" w:rsidRPr="008030E9">
              <w:rPr>
                <w:rFonts w:ascii="Arial" w:eastAsia="Arial" w:hAnsi="Arial" w:cs="Arial"/>
                <w:bCs/>
                <w:sz w:val="18"/>
                <w:szCs w:val="18"/>
              </w:rPr>
              <w:t>All information stated here are accurate, IRMI has right to reject or to cancel the offer without prior notice if there is any inaccurate information given.</w:t>
            </w:r>
          </w:p>
          <w:p w:rsidR="00176A52" w:rsidRPr="008030E9" w:rsidRDefault="00176A52" w:rsidP="00176A52">
            <w:pPr>
              <w:spacing w:before="37"/>
              <w:ind w:left="281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</w:tr>
    </w:tbl>
    <w:p w:rsidR="00176A52" w:rsidRPr="00176A52" w:rsidRDefault="00176A52" w:rsidP="003E6F65">
      <w:pPr>
        <w:spacing w:before="37"/>
        <w:rPr>
          <w:rFonts w:ascii="Arial" w:eastAsia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698"/>
        <w:gridCol w:w="6439"/>
      </w:tblGrid>
      <w:tr w:rsidR="00176A52" w:rsidRPr="00176A52" w:rsidTr="00C05087">
        <w:trPr>
          <w:trHeight w:val="449"/>
        </w:trPr>
        <w:tc>
          <w:tcPr>
            <w:tcW w:w="11137" w:type="dxa"/>
            <w:gridSpan w:val="2"/>
            <w:shd w:val="clear" w:color="auto" w:fill="95B3D7" w:themeFill="accent1" w:themeFillTint="99"/>
            <w:vAlign w:val="center"/>
          </w:tcPr>
          <w:p w:rsidR="00176A52" w:rsidRPr="008030E9" w:rsidRDefault="003E6F65" w:rsidP="008030E9">
            <w:pPr>
              <w:spacing w:before="37"/>
              <w:ind w:left="28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Project Leader </w:t>
            </w:r>
          </w:p>
        </w:tc>
      </w:tr>
      <w:tr w:rsidR="00176A52" w:rsidRPr="00176A52" w:rsidTr="00C05087">
        <w:trPr>
          <w:trHeight w:val="789"/>
        </w:trPr>
        <w:tc>
          <w:tcPr>
            <w:tcW w:w="4698" w:type="dxa"/>
            <w:vAlign w:val="center"/>
          </w:tcPr>
          <w:p w:rsidR="00176A52" w:rsidRPr="00176A52" w:rsidRDefault="008030E9" w:rsidP="008030E9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Name : </w:t>
            </w:r>
          </w:p>
        </w:tc>
        <w:tc>
          <w:tcPr>
            <w:tcW w:w="6439" w:type="dxa"/>
            <w:vMerge w:val="restart"/>
          </w:tcPr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Signature :</w:t>
            </w:r>
          </w:p>
        </w:tc>
      </w:tr>
      <w:tr w:rsidR="00176A52" w:rsidRPr="00176A52" w:rsidTr="00C05087">
        <w:trPr>
          <w:trHeight w:val="987"/>
        </w:trPr>
        <w:tc>
          <w:tcPr>
            <w:tcW w:w="4698" w:type="dxa"/>
            <w:vAlign w:val="center"/>
          </w:tcPr>
          <w:p w:rsidR="00176A52" w:rsidRPr="00176A52" w:rsidRDefault="008030E9" w:rsidP="008030E9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Date :</w:t>
            </w:r>
          </w:p>
        </w:tc>
        <w:tc>
          <w:tcPr>
            <w:tcW w:w="6439" w:type="dxa"/>
            <w:vMerge/>
          </w:tcPr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176A52" w:rsidRPr="00176A52" w:rsidRDefault="00176A52" w:rsidP="00176A52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176A52" w:rsidRPr="00176A52" w:rsidRDefault="00176A52" w:rsidP="003E6F65">
      <w:pPr>
        <w:spacing w:before="37"/>
        <w:rPr>
          <w:rFonts w:ascii="Arial" w:eastAsia="Arial" w:hAnsi="Arial" w:cs="Arial"/>
          <w:b/>
          <w:sz w:val="18"/>
          <w:szCs w:val="18"/>
        </w:rPr>
      </w:pPr>
    </w:p>
    <w:tbl>
      <w:tblPr>
        <w:tblStyle w:val="TableGrid"/>
        <w:tblW w:w="11137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2227"/>
        <w:gridCol w:w="8910"/>
      </w:tblGrid>
      <w:tr w:rsidR="00176A52" w:rsidRPr="00176A52" w:rsidTr="00C05087">
        <w:trPr>
          <w:trHeight w:val="539"/>
        </w:trPr>
        <w:tc>
          <w:tcPr>
            <w:tcW w:w="11137" w:type="dxa"/>
            <w:gridSpan w:val="2"/>
            <w:shd w:val="clear" w:color="auto" w:fill="95B3D7" w:themeFill="accent1" w:themeFillTint="99"/>
            <w:vAlign w:val="center"/>
          </w:tcPr>
          <w:p w:rsidR="00176A52" w:rsidRPr="00E700E6" w:rsidRDefault="003E6F65" w:rsidP="00E700E6">
            <w:pPr>
              <w:spacing w:before="37"/>
              <w:ind w:left="281" w:hanging="209"/>
              <w:rPr>
                <w:rFonts w:ascii="Arial" w:eastAsia="Arial" w:hAnsi="Arial" w:cs="Arial"/>
                <w:b/>
                <w:sz w:val="22"/>
                <w:szCs w:val="18"/>
              </w:rPr>
            </w:pPr>
            <w:r>
              <w:rPr>
                <w:rFonts w:ascii="Arial" w:eastAsia="Arial" w:hAnsi="Arial" w:cs="Arial"/>
                <w:b/>
                <w:sz w:val="22"/>
                <w:szCs w:val="18"/>
              </w:rPr>
              <w:t>G</w:t>
            </w:r>
            <w:r w:rsidR="00176A52" w:rsidRPr="00E700E6">
              <w:rPr>
                <w:rFonts w:ascii="Arial" w:eastAsia="Arial" w:hAnsi="Arial" w:cs="Arial"/>
                <w:b/>
                <w:sz w:val="22"/>
                <w:szCs w:val="18"/>
              </w:rPr>
              <w:t xml:space="preserve"> : FOR COMMUNITY OF RESEARCH (</w:t>
            </w:r>
            <w:proofErr w:type="spellStart"/>
            <w:r w:rsidR="00176A52" w:rsidRPr="00E700E6">
              <w:rPr>
                <w:rFonts w:ascii="Arial" w:eastAsia="Arial" w:hAnsi="Arial" w:cs="Arial"/>
                <w:b/>
                <w:sz w:val="22"/>
                <w:szCs w:val="18"/>
              </w:rPr>
              <w:t>CoRe</w:t>
            </w:r>
            <w:proofErr w:type="spellEnd"/>
            <w:r w:rsidR="00176A52" w:rsidRPr="00E700E6">
              <w:rPr>
                <w:rFonts w:ascii="Arial" w:eastAsia="Arial" w:hAnsi="Arial" w:cs="Arial"/>
                <w:b/>
                <w:sz w:val="22"/>
                <w:szCs w:val="18"/>
              </w:rPr>
              <w:t>) OFFICE USE ONLY</w:t>
            </w:r>
          </w:p>
        </w:tc>
      </w:tr>
      <w:tr w:rsidR="00176A52" w:rsidRPr="00176A52" w:rsidTr="00C05087">
        <w:tc>
          <w:tcPr>
            <w:tcW w:w="2227" w:type="dxa"/>
            <w:shd w:val="clear" w:color="auto" w:fill="BFBFBF" w:themeFill="background1" w:themeFillShade="BF"/>
          </w:tcPr>
          <w:p w:rsidR="00176A52" w:rsidRPr="00E700E6" w:rsidRDefault="00176A52" w:rsidP="00E700E6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</w:p>
          <w:p w:rsidR="00176A52" w:rsidRPr="00E700E6" w:rsidRDefault="00176A52" w:rsidP="00E700E6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 w:rsidRPr="00E700E6">
              <w:rPr>
                <w:rFonts w:ascii="Arial" w:eastAsia="Arial" w:hAnsi="Arial" w:cs="Arial"/>
                <w:sz w:val="18"/>
                <w:szCs w:val="18"/>
              </w:rPr>
              <w:t>Result</w:t>
            </w:r>
          </w:p>
          <w:p w:rsidR="00176A52" w:rsidRPr="00E700E6" w:rsidRDefault="00176A52" w:rsidP="00E700E6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910" w:type="dxa"/>
          </w:tcPr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</w:p>
          <w:p w:rsidR="00176A52" w:rsidRPr="00176A52" w:rsidRDefault="007838AD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noProof/>
                <w:sz w:val="18"/>
                <w:szCs w:val="1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2399030</wp:posOffset>
                      </wp:positionH>
                      <wp:positionV relativeFrom="paragraph">
                        <wp:posOffset>114935</wp:posOffset>
                      </wp:positionV>
                      <wp:extent cx="276860" cy="255270"/>
                      <wp:effectExtent l="10160" t="9525" r="8255" b="11430"/>
                      <wp:wrapNone/>
                      <wp:docPr id="8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D1480B" id="Rectangle 22" o:spid="_x0000_s1026" style="position:absolute;margin-left:188.9pt;margin-top:9.05pt;width:21.8pt;height:20.1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"/>
                  </w:pict>
                </mc:Fallback>
              </mc:AlternateContent>
            </w:r>
            <w:r w:rsidRPr="00176A52">
              <w:rPr>
                <w:rFonts w:ascii="Arial" w:eastAsia="Arial" w:hAnsi="Arial" w:cs="Arial"/>
                <w:b/>
                <w:noProof/>
                <w:sz w:val="18"/>
                <w:szCs w:val="1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114935</wp:posOffset>
                      </wp:positionV>
                      <wp:extent cx="276860" cy="255270"/>
                      <wp:effectExtent l="13335" t="9525" r="5080" b="11430"/>
                      <wp:wrapNone/>
                      <wp:docPr id="7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161C60" id="Rectangle 21" o:spid="_x0000_s1026" style="position:absolute;margin-left:-.6pt;margin-top:9.05pt;width:21.8pt;height:20.1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"/>
                  </w:pict>
                </mc:Fallback>
              </mc:AlternateContent>
            </w:r>
          </w:p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RECOMMENDED                         </w:t>
            </w:r>
            <w:r w:rsidR="00E700E6"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   </w:t>
            </w: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 xml:space="preserve">  NOT RECOMMENDED</w:t>
            </w:r>
          </w:p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 xml:space="preserve">Comment : </w:t>
            </w:r>
          </w:p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…………………………………………………………………………………………………………</w:t>
            </w:r>
            <w:r w:rsidR="00E700E6">
              <w:rPr>
                <w:rFonts w:ascii="Arial" w:eastAsia="Arial" w:hAnsi="Arial" w:cs="Arial"/>
                <w:b/>
                <w:sz w:val="18"/>
                <w:szCs w:val="18"/>
              </w:rPr>
              <w:t>…………</w:t>
            </w:r>
          </w:p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</w:p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…………………………………</w:t>
            </w:r>
            <w:r w:rsidR="00E700E6">
              <w:rPr>
                <w:rFonts w:ascii="Arial" w:eastAsia="Arial" w:hAnsi="Arial" w:cs="Arial"/>
                <w:b/>
                <w:sz w:val="18"/>
                <w:szCs w:val="18"/>
              </w:rPr>
              <w:t>…………………………………………………………………………………</w:t>
            </w:r>
          </w:p>
          <w:p w:rsidR="00E700E6" w:rsidRDefault="00E700E6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700E6" w:rsidRPr="00176A52" w:rsidRDefault="00E700E6" w:rsidP="00E700E6">
            <w:pPr>
              <w:spacing w:before="3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176A52" w:rsidRPr="00176A52" w:rsidTr="00C05087">
        <w:trPr>
          <w:trHeight w:val="971"/>
        </w:trPr>
        <w:tc>
          <w:tcPr>
            <w:tcW w:w="2227" w:type="dxa"/>
            <w:shd w:val="clear" w:color="auto" w:fill="BFBFBF" w:themeFill="background1" w:themeFillShade="BF"/>
            <w:vAlign w:val="center"/>
          </w:tcPr>
          <w:p w:rsidR="00176A52" w:rsidRDefault="00176A52" w:rsidP="00E700E6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 w:rsidRPr="00E700E6">
              <w:rPr>
                <w:rFonts w:ascii="Arial" w:eastAsia="Arial" w:hAnsi="Arial" w:cs="Arial"/>
                <w:sz w:val="18"/>
                <w:szCs w:val="18"/>
              </w:rPr>
              <w:t>Signature of Chairperson (</w:t>
            </w:r>
            <w:proofErr w:type="spellStart"/>
            <w:r w:rsidRPr="00E700E6">
              <w:rPr>
                <w:rFonts w:ascii="Arial" w:eastAsia="Arial" w:hAnsi="Arial" w:cs="Arial"/>
                <w:sz w:val="18"/>
                <w:szCs w:val="18"/>
              </w:rPr>
              <w:t>JKPaP</w:t>
            </w:r>
            <w:proofErr w:type="spellEnd"/>
            <w:r w:rsidRPr="00E700E6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E700E6" w:rsidRPr="00E700E6" w:rsidRDefault="00E700E6" w:rsidP="00E700E6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910" w:type="dxa"/>
          </w:tcPr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176A52" w:rsidRPr="00176A52" w:rsidTr="00C05087">
        <w:trPr>
          <w:trHeight w:val="755"/>
        </w:trPr>
        <w:tc>
          <w:tcPr>
            <w:tcW w:w="2227" w:type="dxa"/>
            <w:shd w:val="clear" w:color="auto" w:fill="BFBFBF" w:themeFill="background1" w:themeFillShade="BF"/>
            <w:vAlign w:val="center"/>
          </w:tcPr>
          <w:p w:rsidR="00176A52" w:rsidRPr="00E700E6" w:rsidRDefault="00176A52" w:rsidP="00E700E6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 w:rsidRPr="00E700E6">
              <w:rPr>
                <w:rFonts w:ascii="Arial" w:eastAsia="Arial" w:hAnsi="Arial" w:cs="Arial"/>
                <w:sz w:val="18"/>
                <w:szCs w:val="18"/>
              </w:rPr>
              <w:t>Date</w:t>
            </w:r>
          </w:p>
        </w:tc>
        <w:tc>
          <w:tcPr>
            <w:tcW w:w="8910" w:type="dxa"/>
          </w:tcPr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FB449B" w:rsidRDefault="00FB449B" w:rsidP="00517A88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517A88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517A88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517A88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517A88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517A88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517A88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517A88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517A88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517A88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517A88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517A88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517A88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517A88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517A88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517A88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517A88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522F8C" w:rsidRDefault="00522F8C" w:rsidP="00517A88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522F8C" w:rsidRDefault="00522F8C" w:rsidP="00517A88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517A88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sectPr w:rsidR="00E700E6" w:rsidSect="006D40DC">
      <w:headerReference w:type="default" r:id="rId13"/>
      <w:footerReference w:type="default" r:id="rId14"/>
      <w:type w:val="continuous"/>
      <w:pgSz w:w="11920" w:h="16840"/>
      <w:pgMar w:top="200" w:right="100" w:bottom="180" w:left="0" w:header="0" w:footer="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632" w:rsidRDefault="00235632">
      <w:r>
        <w:separator/>
      </w:r>
    </w:p>
  </w:endnote>
  <w:endnote w:type="continuationSeparator" w:id="0">
    <w:p w:rsidR="00235632" w:rsidRDefault="0023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2C9" w:rsidRPr="00B0642D" w:rsidRDefault="005B52C9" w:rsidP="00B0642D">
    <w:pPr>
      <w:pStyle w:val="Footer"/>
      <w:jc w:val="right"/>
      <w:rPr>
        <w:rFonts w:ascii="Arial" w:hAnsi="Arial" w:cs="Arial"/>
        <w:sz w:val="14"/>
      </w:rPr>
    </w:pPr>
    <w:r w:rsidRPr="00B0642D">
      <w:rPr>
        <w:rFonts w:ascii="Arial" w:hAnsi="Arial" w:cs="Arial"/>
        <w:sz w:val="14"/>
      </w:rPr>
      <w:t>MITRA</w:t>
    </w:r>
    <w:r>
      <w:rPr>
        <w:rFonts w:ascii="Arial" w:hAnsi="Arial" w:cs="Arial"/>
        <w:sz w:val="14"/>
      </w:rPr>
      <w:t xml:space="preserve"> Application Form</w:t>
    </w:r>
    <w:r w:rsidRPr="00B0642D">
      <w:rPr>
        <w:rFonts w:ascii="Arial" w:hAnsi="Arial" w:cs="Arial"/>
        <w:sz w:val="14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632" w:rsidRDefault="00235632">
      <w:r>
        <w:separator/>
      </w:r>
    </w:p>
  </w:footnote>
  <w:footnote w:type="continuationSeparator" w:id="0">
    <w:p w:rsidR="00235632" w:rsidRDefault="00235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2C9" w:rsidRDefault="005B52C9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186B"/>
    <w:multiLevelType w:val="hybridMultilevel"/>
    <w:tmpl w:val="2934FBAC"/>
    <w:lvl w:ilvl="0" w:tplc="B9F0D1B2">
      <w:start w:val="1"/>
      <w:numFmt w:val="decimal"/>
      <w:lvlText w:val="%1)"/>
      <w:lvlJc w:val="left"/>
      <w:pPr>
        <w:ind w:left="641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361" w:hanging="360"/>
      </w:pPr>
    </w:lvl>
    <w:lvl w:ilvl="2" w:tplc="4409001B" w:tentative="1">
      <w:start w:val="1"/>
      <w:numFmt w:val="lowerRoman"/>
      <w:lvlText w:val="%3."/>
      <w:lvlJc w:val="right"/>
      <w:pPr>
        <w:ind w:left="2081" w:hanging="180"/>
      </w:pPr>
    </w:lvl>
    <w:lvl w:ilvl="3" w:tplc="4409000F" w:tentative="1">
      <w:start w:val="1"/>
      <w:numFmt w:val="decimal"/>
      <w:lvlText w:val="%4."/>
      <w:lvlJc w:val="left"/>
      <w:pPr>
        <w:ind w:left="2801" w:hanging="360"/>
      </w:pPr>
    </w:lvl>
    <w:lvl w:ilvl="4" w:tplc="44090019" w:tentative="1">
      <w:start w:val="1"/>
      <w:numFmt w:val="lowerLetter"/>
      <w:lvlText w:val="%5."/>
      <w:lvlJc w:val="left"/>
      <w:pPr>
        <w:ind w:left="3521" w:hanging="360"/>
      </w:pPr>
    </w:lvl>
    <w:lvl w:ilvl="5" w:tplc="4409001B" w:tentative="1">
      <w:start w:val="1"/>
      <w:numFmt w:val="lowerRoman"/>
      <w:lvlText w:val="%6."/>
      <w:lvlJc w:val="right"/>
      <w:pPr>
        <w:ind w:left="4241" w:hanging="180"/>
      </w:pPr>
    </w:lvl>
    <w:lvl w:ilvl="6" w:tplc="4409000F" w:tentative="1">
      <w:start w:val="1"/>
      <w:numFmt w:val="decimal"/>
      <w:lvlText w:val="%7."/>
      <w:lvlJc w:val="left"/>
      <w:pPr>
        <w:ind w:left="4961" w:hanging="360"/>
      </w:pPr>
    </w:lvl>
    <w:lvl w:ilvl="7" w:tplc="44090019" w:tentative="1">
      <w:start w:val="1"/>
      <w:numFmt w:val="lowerLetter"/>
      <w:lvlText w:val="%8."/>
      <w:lvlJc w:val="left"/>
      <w:pPr>
        <w:ind w:left="5681" w:hanging="360"/>
      </w:pPr>
    </w:lvl>
    <w:lvl w:ilvl="8" w:tplc="440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1" w15:restartNumberingAfterBreak="0">
    <w:nsid w:val="260962B8"/>
    <w:multiLevelType w:val="hybridMultilevel"/>
    <w:tmpl w:val="812E25FA"/>
    <w:lvl w:ilvl="0" w:tplc="791213A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2A565577"/>
    <w:multiLevelType w:val="hybridMultilevel"/>
    <w:tmpl w:val="A01CC4F4"/>
    <w:lvl w:ilvl="0" w:tplc="2932E6A4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59411D"/>
    <w:multiLevelType w:val="hybridMultilevel"/>
    <w:tmpl w:val="2D183808"/>
    <w:lvl w:ilvl="0" w:tplc="705E548E">
      <w:start w:val="1"/>
      <w:numFmt w:val="decimal"/>
      <w:lvlText w:val="%1."/>
      <w:lvlJc w:val="left"/>
      <w:pPr>
        <w:ind w:left="10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1" w:hanging="360"/>
      </w:pPr>
    </w:lvl>
    <w:lvl w:ilvl="2" w:tplc="0409001B" w:tentative="1">
      <w:start w:val="1"/>
      <w:numFmt w:val="lowerRoman"/>
      <w:lvlText w:val="%3."/>
      <w:lvlJc w:val="right"/>
      <w:pPr>
        <w:ind w:left="2441" w:hanging="180"/>
      </w:pPr>
    </w:lvl>
    <w:lvl w:ilvl="3" w:tplc="0409000F" w:tentative="1">
      <w:start w:val="1"/>
      <w:numFmt w:val="decimal"/>
      <w:lvlText w:val="%4."/>
      <w:lvlJc w:val="left"/>
      <w:pPr>
        <w:ind w:left="3161" w:hanging="360"/>
      </w:pPr>
    </w:lvl>
    <w:lvl w:ilvl="4" w:tplc="04090019" w:tentative="1">
      <w:start w:val="1"/>
      <w:numFmt w:val="lowerLetter"/>
      <w:lvlText w:val="%5."/>
      <w:lvlJc w:val="left"/>
      <w:pPr>
        <w:ind w:left="3881" w:hanging="360"/>
      </w:pPr>
    </w:lvl>
    <w:lvl w:ilvl="5" w:tplc="0409001B" w:tentative="1">
      <w:start w:val="1"/>
      <w:numFmt w:val="lowerRoman"/>
      <w:lvlText w:val="%6."/>
      <w:lvlJc w:val="right"/>
      <w:pPr>
        <w:ind w:left="4601" w:hanging="180"/>
      </w:pPr>
    </w:lvl>
    <w:lvl w:ilvl="6" w:tplc="0409000F" w:tentative="1">
      <w:start w:val="1"/>
      <w:numFmt w:val="decimal"/>
      <w:lvlText w:val="%7."/>
      <w:lvlJc w:val="left"/>
      <w:pPr>
        <w:ind w:left="5321" w:hanging="360"/>
      </w:pPr>
    </w:lvl>
    <w:lvl w:ilvl="7" w:tplc="04090019" w:tentative="1">
      <w:start w:val="1"/>
      <w:numFmt w:val="lowerLetter"/>
      <w:lvlText w:val="%8."/>
      <w:lvlJc w:val="left"/>
      <w:pPr>
        <w:ind w:left="6041" w:hanging="360"/>
      </w:pPr>
    </w:lvl>
    <w:lvl w:ilvl="8" w:tplc="04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4" w15:restartNumberingAfterBreak="0">
    <w:nsid w:val="34FF5155"/>
    <w:multiLevelType w:val="hybridMultilevel"/>
    <w:tmpl w:val="C234CEE0"/>
    <w:lvl w:ilvl="0" w:tplc="D3F8935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7D7CEA"/>
    <w:multiLevelType w:val="hybridMultilevel"/>
    <w:tmpl w:val="6B5E55EC"/>
    <w:lvl w:ilvl="0" w:tplc="94367A1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544F1"/>
    <w:multiLevelType w:val="multilevel"/>
    <w:tmpl w:val="3D147A1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4790955"/>
    <w:multiLevelType w:val="hybridMultilevel"/>
    <w:tmpl w:val="AE4C2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E4A73"/>
    <w:multiLevelType w:val="hybridMultilevel"/>
    <w:tmpl w:val="3198EF46"/>
    <w:lvl w:ilvl="0" w:tplc="0868F89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C2619"/>
    <w:multiLevelType w:val="hybridMultilevel"/>
    <w:tmpl w:val="56D476B6"/>
    <w:lvl w:ilvl="0" w:tplc="B006864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28" w:hanging="360"/>
      </w:pPr>
    </w:lvl>
    <w:lvl w:ilvl="2" w:tplc="4409001B" w:tentative="1">
      <w:start w:val="1"/>
      <w:numFmt w:val="lowerRoman"/>
      <w:lvlText w:val="%3."/>
      <w:lvlJc w:val="right"/>
      <w:pPr>
        <w:ind w:left="2148" w:hanging="180"/>
      </w:pPr>
    </w:lvl>
    <w:lvl w:ilvl="3" w:tplc="4409000F" w:tentative="1">
      <w:start w:val="1"/>
      <w:numFmt w:val="decimal"/>
      <w:lvlText w:val="%4."/>
      <w:lvlJc w:val="left"/>
      <w:pPr>
        <w:ind w:left="2868" w:hanging="360"/>
      </w:pPr>
    </w:lvl>
    <w:lvl w:ilvl="4" w:tplc="44090019" w:tentative="1">
      <w:start w:val="1"/>
      <w:numFmt w:val="lowerLetter"/>
      <w:lvlText w:val="%5."/>
      <w:lvlJc w:val="left"/>
      <w:pPr>
        <w:ind w:left="3588" w:hanging="360"/>
      </w:pPr>
    </w:lvl>
    <w:lvl w:ilvl="5" w:tplc="4409001B" w:tentative="1">
      <w:start w:val="1"/>
      <w:numFmt w:val="lowerRoman"/>
      <w:lvlText w:val="%6."/>
      <w:lvlJc w:val="right"/>
      <w:pPr>
        <w:ind w:left="4308" w:hanging="180"/>
      </w:pPr>
    </w:lvl>
    <w:lvl w:ilvl="6" w:tplc="4409000F" w:tentative="1">
      <w:start w:val="1"/>
      <w:numFmt w:val="decimal"/>
      <w:lvlText w:val="%7."/>
      <w:lvlJc w:val="left"/>
      <w:pPr>
        <w:ind w:left="5028" w:hanging="360"/>
      </w:pPr>
    </w:lvl>
    <w:lvl w:ilvl="7" w:tplc="44090019" w:tentative="1">
      <w:start w:val="1"/>
      <w:numFmt w:val="lowerLetter"/>
      <w:lvlText w:val="%8."/>
      <w:lvlJc w:val="left"/>
      <w:pPr>
        <w:ind w:left="5748" w:hanging="360"/>
      </w:pPr>
    </w:lvl>
    <w:lvl w:ilvl="8" w:tplc="4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0" w15:restartNumberingAfterBreak="0">
    <w:nsid w:val="6D2F61B1"/>
    <w:multiLevelType w:val="hybridMultilevel"/>
    <w:tmpl w:val="979E2C10"/>
    <w:lvl w:ilvl="0" w:tplc="D2800516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10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C3"/>
    <w:rsid w:val="00020AC5"/>
    <w:rsid w:val="00031179"/>
    <w:rsid w:val="000347E0"/>
    <w:rsid w:val="000431EB"/>
    <w:rsid w:val="00053757"/>
    <w:rsid w:val="00071476"/>
    <w:rsid w:val="00093FD3"/>
    <w:rsid w:val="000B76C6"/>
    <w:rsid w:val="00115C8D"/>
    <w:rsid w:val="00122141"/>
    <w:rsid w:val="00125CE3"/>
    <w:rsid w:val="001309E1"/>
    <w:rsid w:val="00146ED0"/>
    <w:rsid w:val="00151B1C"/>
    <w:rsid w:val="00152096"/>
    <w:rsid w:val="001749CA"/>
    <w:rsid w:val="00176A52"/>
    <w:rsid w:val="00190AC6"/>
    <w:rsid w:val="001912AC"/>
    <w:rsid w:val="001B7C3E"/>
    <w:rsid w:val="001C16E5"/>
    <w:rsid w:val="001C77AC"/>
    <w:rsid w:val="001E01F4"/>
    <w:rsid w:val="001E7B2E"/>
    <w:rsid w:val="0020186C"/>
    <w:rsid w:val="002019DA"/>
    <w:rsid w:val="002053C1"/>
    <w:rsid w:val="00206671"/>
    <w:rsid w:val="0023215D"/>
    <w:rsid w:val="002355EB"/>
    <w:rsid w:val="00235632"/>
    <w:rsid w:val="00262667"/>
    <w:rsid w:val="002B0F05"/>
    <w:rsid w:val="002C6F85"/>
    <w:rsid w:val="002D0C5C"/>
    <w:rsid w:val="00317555"/>
    <w:rsid w:val="003212C5"/>
    <w:rsid w:val="003441C3"/>
    <w:rsid w:val="003679A3"/>
    <w:rsid w:val="00387ED2"/>
    <w:rsid w:val="003D2B07"/>
    <w:rsid w:val="003D3BCB"/>
    <w:rsid w:val="003E40A1"/>
    <w:rsid w:val="003E6F65"/>
    <w:rsid w:val="003F693C"/>
    <w:rsid w:val="00410AB1"/>
    <w:rsid w:val="004953BF"/>
    <w:rsid w:val="004D23DE"/>
    <w:rsid w:val="00517A88"/>
    <w:rsid w:val="00522F8C"/>
    <w:rsid w:val="00531779"/>
    <w:rsid w:val="00532679"/>
    <w:rsid w:val="00541708"/>
    <w:rsid w:val="0054183C"/>
    <w:rsid w:val="0054358E"/>
    <w:rsid w:val="005644F3"/>
    <w:rsid w:val="005A115A"/>
    <w:rsid w:val="005A3C1E"/>
    <w:rsid w:val="005B24F0"/>
    <w:rsid w:val="005B52C9"/>
    <w:rsid w:val="005C4C5E"/>
    <w:rsid w:val="00616238"/>
    <w:rsid w:val="006318F8"/>
    <w:rsid w:val="00653D6E"/>
    <w:rsid w:val="00661FB5"/>
    <w:rsid w:val="00672982"/>
    <w:rsid w:val="006A056F"/>
    <w:rsid w:val="006B66EB"/>
    <w:rsid w:val="006D40DC"/>
    <w:rsid w:val="006D5953"/>
    <w:rsid w:val="006F10A2"/>
    <w:rsid w:val="00733D60"/>
    <w:rsid w:val="007349F8"/>
    <w:rsid w:val="00737DDA"/>
    <w:rsid w:val="00740ADC"/>
    <w:rsid w:val="00741736"/>
    <w:rsid w:val="00742CDE"/>
    <w:rsid w:val="00774913"/>
    <w:rsid w:val="007838AD"/>
    <w:rsid w:val="00796A62"/>
    <w:rsid w:val="007E40A0"/>
    <w:rsid w:val="008030E9"/>
    <w:rsid w:val="0084269D"/>
    <w:rsid w:val="0086191E"/>
    <w:rsid w:val="00896EDA"/>
    <w:rsid w:val="008D41DE"/>
    <w:rsid w:val="008D55C6"/>
    <w:rsid w:val="008F420F"/>
    <w:rsid w:val="00985AD2"/>
    <w:rsid w:val="00993C3E"/>
    <w:rsid w:val="009B13FE"/>
    <w:rsid w:val="009C0572"/>
    <w:rsid w:val="00A134BE"/>
    <w:rsid w:val="00A66DCA"/>
    <w:rsid w:val="00A67251"/>
    <w:rsid w:val="00AB1E4D"/>
    <w:rsid w:val="00AD7C9F"/>
    <w:rsid w:val="00B0642D"/>
    <w:rsid w:val="00B13D3E"/>
    <w:rsid w:val="00B253E6"/>
    <w:rsid w:val="00BD325C"/>
    <w:rsid w:val="00C05087"/>
    <w:rsid w:val="00C17F6F"/>
    <w:rsid w:val="00C710BB"/>
    <w:rsid w:val="00C853E1"/>
    <w:rsid w:val="00CA26ED"/>
    <w:rsid w:val="00CA5B01"/>
    <w:rsid w:val="00CC38BE"/>
    <w:rsid w:val="00CE00E0"/>
    <w:rsid w:val="00CF0CA8"/>
    <w:rsid w:val="00CF119D"/>
    <w:rsid w:val="00D363E8"/>
    <w:rsid w:val="00D36CC1"/>
    <w:rsid w:val="00D67DE9"/>
    <w:rsid w:val="00D70954"/>
    <w:rsid w:val="00DC1BDC"/>
    <w:rsid w:val="00DC7629"/>
    <w:rsid w:val="00DD2514"/>
    <w:rsid w:val="00E21F6F"/>
    <w:rsid w:val="00E47ECA"/>
    <w:rsid w:val="00E700E6"/>
    <w:rsid w:val="00E77E8C"/>
    <w:rsid w:val="00EA25B5"/>
    <w:rsid w:val="00EC40AC"/>
    <w:rsid w:val="00EC5D20"/>
    <w:rsid w:val="00ED65D5"/>
    <w:rsid w:val="00EF236B"/>
    <w:rsid w:val="00F14C4D"/>
    <w:rsid w:val="00F155CA"/>
    <w:rsid w:val="00F44C40"/>
    <w:rsid w:val="00F607C4"/>
    <w:rsid w:val="00F6476A"/>
    <w:rsid w:val="00F8448A"/>
    <w:rsid w:val="00FA281B"/>
    <w:rsid w:val="00FB449B"/>
    <w:rsid w:val="00FB6B2D"/>
    <w:rsid w:val="00FD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C381F5-9289-4A6E-95E3-363FF209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3D2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6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7E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ED2"/>
  </w:style>
  <w:style w:type="paragraph" w:styleId="Footer">
    <w:name w:val="footer"/>
    <w:basedOn w:val="Normal"/>
    <w:link w:val="FooterChar"/>
    <w:uiPriority w:val="99"/>
    <w:unhideWhenUsed/>
    <w:rsid w:val="00387E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ED2"/>
  </w:style>
  <w:style w:type="character" w:styleId="Hyperlink">
    <w:name w:val="Hyperlink"/>
    <w:basedOn w:val="DefaultParagraphFont"/>
    <w:uiPriority w:val="99"/>
    <w:unhideWhenUsed/>
    <w:rsid w:val="001749CA"/>
    <w:rPr>
      <w:color w:val="0000FF" w:themeColor="hyperlink"/>
      <w:u w:val="single"/>
    </w:rPr>
  </w:style>
  <w:style w:type="paragraph" w:customStyle="1" w:styleId="Default">
    <w:name w:val="Default"/>
    <w:rsid w:val="00A672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14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37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MY" w:eastAsia="en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37DDA"/>
    <w:rPr>
      <w:rFonts w:ascii="Courier New" w:hAnsi="Courier New" w:cs="Courier New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F51D9-CB03-49B8-A955-0908B6A9B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</cp:lastModifiedBy>
  <cp:revision>16</cp:revision>
  <cp:lastPrinted>2016-02-26T19:49:00Z</cp:lastPrinted>
  <dcterms:created xsi:type="dcterms:W3CDTF">2017-07-19T01:44:00Z</dcterms:created>
  <dcterms:modified xsi:type="dcterms:W3CDTF">2017-08-28T07:04:00Z</dcterms:modified>
</cp:coreProperties>
</file>