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C3" w:rsidRDefault="005B52C9">
      <w:pPr>
        <w:spacing w:line="200" w:lineRule="exact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133350</wp:posOffset>
                </wp:positionH>
                <wp:positionV relativeFrom="page">
                  <wp:posOffset>200025</wp:posOffset>
                </wp:positionV>
                <wp:extent cx="7419975" cy="914400"/>
                <wp:effectExtent l="0" t="0" r="9525" b="0"/>
                <wp:wrapNone/>
                <wp:docPr id="1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5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5"/>
                              <w:gridCol w:w="5825"/>
                              <w:gridCol w:w="2674"/>
                            </w:tblGrid>
                            <w:tr w:rsidR="005B52C9" w:rsidRPr="00122141" w:rsidTr="00122141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333399"/>
                                </w:tcPr>
                                <w:p w:rsidR="005B52C9" w:rsidRPr="006D40DC" w:rsidRDefault="005B52C9" w:rsidP="003D3BCB">
                                  <w:pPr>
                                    <w:spacing w:before="7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00080"/>
                                </w:tcPr>
                                <w:p w:rsidR="005B52C9" w:rsidRPr="005B52C9" w:rsidRDefault="005B52C9" w:rsidP="00921315">
                                  <w:pPr>
                                    <w:spacing w:before="78"/>
                                    <w:jc w:val="center"/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5B52C9"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IRMI/APPLICATION/PERDANA2017</w:t>
                                  </w:r>
                                </w:p>
                              </w:tc>
                            </w:tr>
                            <w:tr w:rsidR="005B52C9" w:rsidTr="00122141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333399"/>
                                  </w:tcBorders>
                                </w:tcPr>
                                <w:p w:rsidR="005B52C9" w:rsidRDefault="005B52C9"/>
                              </w:tc>
                              <w:tc>
                                <w:tcPr>
                                  <w:tcW w:w="5825" w:type="dxa"/>
                                  <w:tcBorders>
                                    <w:top w:val="nil"/>
                                    <w:left w:val="single" w:sz="24" w:space="0" w:color="333399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:rsidR="005B52C9" w:rsidRDefault="005B52C9">
                                  <w:pPr>
                                    <w:ind w:left="1595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nil"/>
                                    <w:left w:val="single" w:sz="24" w:space="0" w:color="800080"/>
                                    <w:right w:val="nil"/>
                                  </w:tcBorders>
                                </w:tcPr>
                                <w:p w:rsidR="005B52C9" w:rsidRDefault="005B52C9" w:rsidP="00672982">
                                  <w:pPr>
                                    <w:ind w:left="653" w:right="133" w:hanging="563"/>
                                    <w:jc w:val="center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noProof/>
                                      <w:sz w:val="24"/>
                                      <w:szCs w:val="24"/>
                                      <w:lang w:val="en-MY" w:eastAsia="en-MY"/>
                                    </w:rPr>
                                    <w:drawing>
                                      <wp:inline distT="0" distB="0" distL="0" distR="0">
                                        <wp:extent cx="1254125" cy="752475"/>
                                        <wp:effectExtent l="0" t="0" r="3175" b="952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4125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B52C9" w:rsidRDefault="005B52C9" w:rsidP="00122141">
                                  <w:pPr>
                                    <w:ind w:left="653" w:right="133" w:hanging="370"/>
                                    <w:jc w:val="center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52C9" w:rsidRPr="00993C3E" w:rsidRDefault="005B52C9" w:rsidP="00122141">
                                  <w:pPr>
                                    <w:ind w:left="653" w:right="133" w:hanging="370"/>
                                    <w:jc w:val="center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B52C9" w:rsidTr="00672982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:rsidR="005B52C9" w:rsidRDefault="005B52C9">
                                  <w:pPr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/>
                                  <w:tcBorders>
                                    <w:left w:val="single" w:sz="24" w:space="0" w:color="800080"/>
                                    <w:bottom w:val="nil"/>
                                    <w:right w:val="nil"/>
                                  </w:tcBorders>
                                </w:tcPr>
                                <w:p w:rsidR="005B52C9" w:rsidRDefault="005B52C9"/>
                              </w:tc>
                            </w:tr>
                          </w:tbl>
                          <w:p w:rsidR="005B52C9" w:rsidRDefault="005B52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margin-left:10.5pt;margin-top:15.75pt;width:584.25pt;height:1in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u6sAIAAKw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115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5"/>
                        <w:gridCol w:w="5825"/>
                        <w:gridCol w:w="2674"/>
                      </w:tblGrid>
                      <w:tr w:rsidR="005B52C9" w:rsidRPr="00122141" w:rsidTr="00122141">
                        <w:trPr>
                          <w:trHeight w:hRule="exact" w:val="36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333399"/>
                          </w:tcPr>
                          <w:p w:rsidR="005B52C9" w:rsidRPr="006D40DC" w:rsidRDefault="005B52C9" w:rsidP="003D3BCB">
                            <w:pPr>
                              <w:spacing w:before="78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00080"/>
                          </w:tcPr>
                          <w:p w:rsidR="005B52C9" w:rsidRPr="005B52C9" w:rsidRDefault="005B52C9" w:rsidP="00921315">
                            <w:pPr>
                              <w:spacing w:before="78"/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5B52C9"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IRMI/APPLICATION/PERDANA2017</w:t>
                            </w:r>
                          </w:p>
                        </w:tc>
                      </w:tr>
                      <w:tr w:rsidR="005B52C9" w:rsidTr="00122141">
                        <w:trPr>
                          <w:trHeight w:hRule="exact" w:val="540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333399"/>
                            </w:tcBorders>
                          </w:tcPr>
                          <w:p w:rsidR="005B52C9" w:rsidRDefault="005B52C9"/>
                        </w:tc>
                        <w:tc>
                          <w:tcPr>
                            <w:tcW w:w="5825" w:type="dxa"/>
                            <w:tcBorders>
                              <w:top w:val="nil"/>
                              <w:left w:val="single" w:sz="24" w:space="0" w:color="333399"/>
                              <w:bottom w:val="nil"/>
                              <w:right w:val="single" w:sz="24" w:space="0" w:color="800080"/>
                            </w:tcBorders>
                          </w:tcPr>
                          <w:p w:rsidR="005B52C9" w:rsidRDefault="005B52C9">
                            <w:pPr>
                              <w:ind w:left="159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nil"/>
                              <w:left w:val="single" w:sz="24" w:space="0" w:color="800080"/>
                              <w:right w:val="nil"/>
                            </w:tcBorders>
                          </w:tcPr>
                          <w:p w:rsidR="005B52C9" w:rsidRDefault="005B52C9" w:rsidP="00672982">
                            <w:pPr>
                              <w:ind w:left="653" w:right="133" w:hanging="563"/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noProof/>
                                <w:sz w:val="24"/>
                                <w:szCs w:val="24"/>
                                <w:lang w:val="en-MY" w:eastAsia="en-MY"/>
                              </w:rPr>
                              <w:drawing>
                                <wp:inline distT="0" distB="0" distL="0" distR="0">
                                  <wp:extent cx="1254125" cy="752475"/>
                                  <wp:effectExtent l="0" t="0" r="317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41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52C9" w:rsidRDefault="005B52C9" w:rsidP="00122141">
                            <w:pPr>
                              <w:ind w:left="653" w:right="133" w:hanging="370"/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B52C9" w:rsidRPr="00993C3E" w:rsidRDefault="005B52C9" w:rsidP="00122141">
                            <w:pPr>
                              <w:ind w:left="653" w:right="133" w:hanging="370"/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B52C9" w:rsidTr="00672982">
                        <w:trPr>
                          <w:trHeight w:hRule="exact" w:val="63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800080"/>
                            </w:tcBorders>
                          </w:tcPr>
                          <w:p w:rsidR="005B52C9" w:rsidRDefault="005B52C9">
                            <w:pPr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/>
                            <w:tcBorders>
                              <w:left w:val="single" w:sz="24" w:space="0" w:color="800080"/>
                              <w:bottom w:val="nil"/>
                              <w:right w:val="nil"/>
                            </w:tcBorders>
                          </w:tcPr>
                          <w:p w:rsidR="005B52C9" w:rsidRDefault="005B52C9"/>
                        </w:tc>
                      </w:tr>
                    </w:tbl>
                    <w:p w:rsidR="005B52C9" w:rsidRDefault="005B52C9"/>
                  </w:txbxContent>
                </v:textbox>
                <w10:wrap anchorx="page" anchory="page"/>
              </v:shape>
            </w:pict>
          </mc:Fallback>
        </mc:AlternateContent>
      </w:r>
      <w:r w:rsidR="007838AD"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134620</wp:posOffset>
                </wp:positionH>
                <wp:positionV relativeFrom="page">
                  <wp:posOffset>194310</wp:posOffset>
                </wp:positionV>
                <wp:extent cx="7300595" cy="1003300"/>
                <wp:effectExtent l="0" t="0" r="0" b="0"/>
                <wp:wrapNone/>
                <wp:docPr id="1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0595" cy="1003300"/>
                          <a:chOff x="110" y="306"/>
                          <a:chExt cx="11599" cy="1580"/>
                        </a:xfrm>
                      </wpg:grpSpPr>
                      <wps:wsp>
                        <wps:cNvPr id="13" name="Freeform 133"/>
                        <wps:cNvSpPr>
                          <a:spLocks/>
                        </wps:cNvSpPr>
                        <wps:spPr bwMode="auto">
                          <a:xfrm>
                            <a:off x="8032" y="314"/>
                            <a:ext cx="3669" cy="360"/>
                          </a:xfrm>
                          <a:custGeom>
                            <a:avLst/>
                            <a:gdLst>
                              <a:gd name="T0" fmla="+- 0 8032 8032"/>
                              <a:gd name="T1" fmla="*/ T0 w 3669"/>
                              <a:gd name="T2" fmla="+- 0 674 314"/>
                              <a:gd name="T3" fmla="*/ 674 h 360"/>
                              <a:gd name="T4" fmla="+- 0 11701 8032"/>
                              <a:gd name="T5" fmla="*/ T4 w 3669"/>
                              <a:gd name="T6" fmla="+- 0 674 314"/>
                              <a:gd name="T7" fmla="*/ 674 h 360"/>
                              <a:gd name="T8" fmla="+- 0 11701 8032"/>
                              <a:gd name="T9" fmla="*/ T8 w 3669"/>
                              <a:gd name="T10" fmla="+- 0 314 314"/>
                              <a:gd name="T11" fmla="*/ 314 h 360"/>
                              <a:gd name="T12" fmla="+- 0 8032 8032"/>
                              <a:gd name="T13" fmla="*/ T12 w 3669"/>
                              <a:gd name="T14" fmla="+- 0 314 314"/>
                              <a:gd name="T15" fmla="*/ 314 h 360"/>
                              <a:gd name="T16" fmla="+- 0 8032 8032"/>
                              <a:gd name="T17" fmla="*/ T16 w 3669"/>
                              <a:gd name="T18" fmla="+- 0 674 314"/>
                              <a:gd name="T19" fmla="*/ 67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69" h="360">
                                <a:moveTo>
                                  <a:pt x="0" y="360"/>
                                </a:moveTo>
                                <a:lnTo>
                                  <a:pt x="3669" y="360"/>
                                </a:lnTo>
                                <a:lnTo>
                                  <a:pt x="36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2"/>
                        <wps:cNvSpPr>
                          <a:spLocks/>
                        </wps:cNvSpPr>
                        <wps:spPr bwMode="auto">
                          <a:xfrm>
                            <a:off x="117" y="314"/>
                            <a:ext cx="7904" cy="360"/>
                          </a:xfrm>
                          <a:custGeom>
                            <a:avLst/>
                            <a:gdLst>
                              <a:gd name="T0" fmla="+- 0 117 117"/>
                              <a:gd name="T1" fmla="*/ T0 w 7904"/>
                              <a:gd name="T2" fmla="+- 0 674 314"/>
                              <a:gd name="T3" fmla="*/ 674 h 360"/>
                              <a:gd name="T4" fmla="+- 0 8021 117"/>
                              <a:gd name="T5" fmla="*/ T4 w 7904"/>
                              <a:gd name="T6" fmla="+- 0 674 314"/>
                              <a:gd name="T7" fmla="*/ 674 h 360"/>
                              <a:gd name="T8" fmla="+- 0 8021 117"/>
                              <a:gd name="T9" fmla="*/ T8 w 7904"/>
                              <a:gd name="T10" fmla="+- 0 314 314"/>
                              <a:gd name="T11" fmla="*/ 314 h 360"/>
                              <a:gd name="T12" fmla="+- 0 117 117"/>
                              <a:gd name="T13" fmla="*/ T12 w 7904"/>
                              <a:gd name="T14" fmla="+- 0 314 314"/>
                              <a:gd name="T15" fmla="*/ 314 h 360"/>
                              <a:gd name="T16" fmla="+- 0 117 117"/>
                              <a:gd name="T17" fmla="*/ T16 w 7904"/>
                              <a:gd name="T18" fmla="+- 0 674 314"/>
                              <a:gd name="T19" fmla="*/ 67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04" h="360">
                                <a:moveTo>
                                  <a:pt x="0" y="360"/>
                                </a:moveTo>
                                <a:lnTo>
                                  <a:pt x="7904" y="360"/>
                                </a:lnTo>
                                <a:lnTo>
                                  <a:pt x="7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" y="394"/>
                            <a:ext cx="11570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" y="710"/>
                            <a:ext cx="2737" cy="1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19971" id="Group 129" o:spid="_x0000_s1026" style="position:absolute;margin-left:10.6pt;margin-top:15.3pt;width:574.85pt;height:79pt;z-index:-251692032;mso-position-horizontal-relative:page;mso-position-vertical-relative:page" coordorigin="110,306" coordsize="11599,15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">
                <v:shape id="Freeform 133" o:spid="_x0000_s1027" style="position:absolute;left:8032;top:314;width:3669;height:360;visibility:visible;mso-wrap-style:square;v-text-anchor:top" coordsize="366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B6cEA&#10;AADbAAAADwAAAGRycy9kb3ducmV2LnhtbERPTUvDQBC9C/6HZQRvdmMVCWk3oRQLXgTbetDbmJ0m&#10;0ezssjtt4793BcHbPN7nLJvJjepEMQ2eDdzOClDErbcDdwZe95ubElQSZIujZzLwTQma+vJiiZX1&#10;Z97SaSedyiGcKjTQi4RK69T25DDNfCDO3MFHh5Jh7LSNeM7hbtTzonjQDgfODT0GWvfUfu2OzsA2&#10;vND8Uz4KKVfx3q7f7dtjeDbm+mpaLUAJTfIv/nM/2Tz/Dn5/yQfo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CAenBAAAA2wAAAA8AAAAAAAAAAAAAAAAAmAIAAGRycy9kb3du&#10;cmV2LnhtbFBLBQYAAAAABAAEAPUAAACGAwAAAAA=&#10;" path="m,360r3669,l3669,,,,,360xe" filled="f" strokecolor="purple">
                  <v:path arrowok="t" o:connecttype="custom" o:connectlocs="0,674;3669,674;3669,314;0,314;0,674" o:connectangles="0,0,0,0,0"/>
                </v:shape>
                <v:shape id="Freeform 132" o:spid="_x0000_s1028" style="position:absolute;left:117;top:314;width:7904;height:360;visibility:visible;mso-wrap-style:square;v-text-anchor:top" coordsize="790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i48AA&#10;AADbAAAADwAAAGRycy9kb3ducmV2LnhtbERPTYvCMBC9L/gfwgje1tSuLKUaRQShexBcd+l5bMa0&#10;2ExKE7X+eyMs7G0e73OW68G24ka9bxwrmE0TEMSV0w0bBb8/u/cMhA/IGlvHpOBBHtar0dsSc+3u&#10;/E23YzAihrDPUUEdQpdL6auaLPqp64gjd3a9xRBhb6Tu8R7DbSvTJPmUFhuODTV2tK2puhyvVgEe&#10;GkOby6kqv6zJDsU+/bjaUqnJeNgsQAQawr/4z13oOH8Or1/i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mi48AAAADbAAAADwAAAAAAAAAAAAAAAACYAgAAZHJzL2Rvd25y&#10;ZXYueG1sUEsFBgAAAAAEAAQA9QAAAIUDAAAAAA==&#10;" path="m,360r7904,l7904,,,,,360xe" filled="f" strokecolor="#339">
                  <v:path arrowok="t" o:connecttype="custom" o:connectlocs="0,674;7904,674;7904,314;0,314;0,67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" o:spid="_x0000_s1029" type="#_x0000_t75" style="position:absolute;left:125;top:394;width:11570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KZizCAAAA2wAAAA8AAABkcnMvZG93bnJldi54bWxET01rwkAQvQv9D8sUvOmmiqVNXaUUClUQ&#10;Ma32OmSnSTA7G7OjRn99t1DwNo/3OdN552p1ojZUng08DBNQxLm3FRcGvj7fB0+ggiBbrD2TgQsF&#10;mM/uelNMrT/zhk6ZFCqGcEjRQCnSpFqHvCSHYegb4sj9+NahRNgW2rZ4juGu1qMkedQOK44NJTb0&#10;VlK+z47OQLG+Jovniner9T7bymEsS/leGdO/715fQAl1chP/uz9snD+Bv1/iAXr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CmYswgAAANsAAAAPAAAAAAAAAAAAAAAAAJ8C&#10;AABkcnMvZG93bnJldi54bWxQSwUGAAAAAAQABAD3AAAAjgMAAAAA&#10;">
                  <v:imagedata r:id="rId11" o:title=""/>
                </v:shape>
                <v:shape id="Picture 130" o:spid="_x0000_s1030" type="#_x0000_t75" style="position:absolute;left:212;top:710;width:2737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VG6G9AAAA2wAAAA8AAABkcnMvZG93bnJldi54bWxET70KwjAQ3gXfIZzgpqkOItUoIogOLv5B&#10;x6M5m2pzKU3U+vZGENzu4/u9+bK1lXhS40vHCkbDBARx7nTJhYLzaTOYgvABWWPlmBS8ycNy0e3M&#10;MdXuxQd6HkMhYgj7FBWYEOpUSp8bsuiHriaO3NU1FkOETSF1g68Ybis5TpKJtFhybDBY09pQfj8+&#10;rILbo9pvT5fsnuxv3mX52uym9UGpfq9dzUAEasNf/HPvdJw/ge8v8QC5+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1Ubob0AAADbAAAADwAAAAAAAAAAAAAAAACfAgAAZHJz&#10;L2Rvd25yZXYueG1sUEsFBgAAAAAEAAQA9wAAAIkD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3441C3" w:rsidRPr="003D2B07" w:rsidRDefault="003441C3">
      <w:pPr>
        <w:spacing w:line="200" w:lineRule="exact"/>
        <w:rPr>
          <w:color w:val="FF0000"/>
        </w:rPr>
      </w:pPr>
    </w:p>
    <w:p w:rsidR="003441C3" w:rsidRPr="003D2B07" w:rsidRDefault="003441C3">
      <w:pPr>
        <w:spacing w:line="200" w:lineRule="exact"/>
        <w:rPr>
          <w:color w:val="FF0000"/>
        </w:rPr>
      </w:pPr>
    </w:p>
    <w:p w:rsidR="00DC1BDC" w:rsidRPr="00122141" w:rsidRDefault="00921315" w:rsidP="00122141">
      <w:pPr>
        <w:spacing w:before="29" w:line="260" w:lineRule="exact"/>
        <w:ind w:left="4320" w:right="3925" w:hanging="900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GROUP </w:t>
      </w:r>
      <w:r w:rsidR="008D41DE">
        <w:rPr>
          <w:rFonts w:ascii="Arial Narrow" w:eastAsia="Arial" w:hAnsi="Arial Narrow" w:cs="Arial"/>
          <w:sz w:val="22"/>
          <w:szCs w:val="22"/>
        </w:rPr>
        <w:t xml:space="preserve">APPLICATION </w:t>
      </w:r>
      <w:r>
        <w:rPr>
          <w:rFonts w:ascii="Arial Narrow" w:eastAsia="Arial" w:hAnsi="Arial Narrow" w:cs="Arial"/>
          <w:sz w:val="22"/>
          <w:szCs w:val="22"/>
        </w:rPr>
        <w:t>DETAILS</w:t>
      </w:r>
    </w:p>
    <w:p w:rsidR="003D2B07" w:rsidRPr="00122141" w:rsidRDefault="00921315" w:rsidP="00122141">
      <w:pPr>
        <w:spacing w:before="29" w:line="260" w:lineRule="exact"/>
        <w:ind w:left="5193" w:right="3925" w:hanging="900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3811</wp:posOffset>
                </wp:positionV>
                <wp:extent cx="358140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2C9" w:rsidRPr="005B52C9" w:rsidRDefault="005B52C9" w:rsidP="00176A52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PERDANA </w:t>
                            </w:r>
                            <w:r w:rsidRPr="005B52C9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RESEARCH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2pt;margin-top:.3pt;width:282pt;height:27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5BIwIAACQ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" stroked="f">
                <v:textbox>
                  <w:txbxContent>
                    <w:p w:rsidR="005B52C9" w:rsidRPr="005B52C9" w:rsidRDefault="005B52C9" w:rsidP="00176A52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PERDANA </w:t>
                      </w:r>
                      <w:r w:rsidRPr="005B52C9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RESEARCH GRANT</w:t>
                      </w:r>
                    </w:p>
                  </w:txbxContent>
                </v:textbox>
              </v:shape>
            </w:pict>
          </mc:Fallback>
        </mc:AlternateContent>
      </w:r>
    </w:p>
    <w:p w:rsidR="003D2B07" w:rsidRDefault="003D2B07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p w:rsidR="003E6F65" w:rsidRDefault="003E6F65" w:rsidP="00921315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:rsidR="003E6F65" w:rsidRDefault="003E6F65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p w:rsidR="003E6F65" w:rsidRDefault="003E6F65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8"/>
        <w:tblW w:w="11344" w:type="dxa"/>
        <w:tblLook w:val="04A0" w:firstRow="1" w:lastRow="0" w:firstColumn="1" w:lastColumn="0" w:noHBand="0" w:noVBand="1"/>
      </w:tblPr>
      <w:tblGrid>
        <w:gridCol w:w="1072"/>
        <w:gridCol w:w="2612"/>
        <w:gridCol w:w="1435"/>
        <w:gridCol w:w="548"/>
        <w:gridCol w:w="876"/>
        <w:gridCol w:w="821"/>
        <w:gridCol w:w="371"/>
        <w:gridCol w:w="1260"/>
        <w:gridCol w:w="2349"/>
      </w:tblGrid>
      <w:tr w:rsidR="00176A52" w:rsidRPr="00176A52" w:rsidTr="00566C52">
        <w:trPr>
          <w:trHeight w:val="581"/>
        </w:trPr>
        <w:tc>
          <w:tcPr>
            <w:tcW w:w="1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:rsidR="00176A52" w:rsidRPr="00176A52" w:rsidRDefault="00176A52" w:rsidP="00566C52">
            <w:pPr>
              <w:spacing w:before="37"/>
              <w:ind w:left="281" w:hanging="281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22"/>
                <w:szCs w:val="18"/>
              </w:rPr>
              <w:t xml:space="preserve">A. </w:t>
            </w:r>
            <w:r w:rsidR="00733D60">
              <w:rPr>
                <w:rFonts w:ascii="Arial" w:eastAsia="Arial" w:hAnsi="Arial" w:cs="Arial"/>
                <w:b/>
                <w:bCs/>
                <w:sz w:val="22"/>
                <w:szCs w:val="18"/>
              </w:rPr>
              <w:t>Application</w:t>
            </w:r>
            <w:r w:rsidRPr="00176A52">
              <w:rPr>
                <w:rFonts w:ascii="Arial" w:eastAsia="Arial" w:hAnsi="Arial" w:cs="Arial"/>
                <w:b/>
                <w:bCs/>
                <w:sz w:val="22"/>
                <w:szCs w:val="18"/>
              </w:rPr>
              <w:t xml:space="preserve"> Details </w:t>
            </w:r>
          </w:p>
        </w:tc>
      </w:tr>
      <w:tr w:rsidR="00C05087" w:rsidRPr="00176A52" w:rsidTr="00566C52">
        <w:trPr>
          <w:trHeight w:val="4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5087" w:rsidRPr="00176A52" w:rsidRDefault="00C05087" w:rsidP="00566C52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 xml:space="preserve">Research </w:t>
            </w:r>
            <w:r>
              <w:rPr>
                <w:rFonts w:ascii="Arial" w:eastAsia="Arial" w:hAnsi="Arial" w:cs="Arial"/>
                <w:szCs w:val="18"/>
              </w:rPr>
              <w:t>Theme</w:t>
            </w:r>
          </w:p>
        </w:tc>
        <w:tc>
          <w:tcPr>
            <w:tcW w:w="102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087" w:rsidRPr="00C05087" w:rsidRDefault="00C05087" w:rsidP="00566C52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C05087">
              <w:rPr>
                <w:rFonts w:ascii="Arial" w:eastAsia="Arial" w:hAnsi="Arial" w:cs="Arial"/>
                <w:szCs w:val="18"/>
              </w:rPr>
              <w:t>Please tick the appropriate box (/)</w:t>
            </w:r>
          </w:p>
          <w:p w:rsidR="00C05087" w:rsidRPr="00C05087" w:rsidRDefault="00C05087" w:rsidP="00566C52">
            <w:pPr>
              <w:spacing w:before="37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142240</wp:posOffset>
                      </wp:positionV>
                      <wp:extent cx="371475" cy="209550"/>
                      <wp:effectExtent l="0" t="0" r="2857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CE4E5" id="Rectangle 3" o:spid="_x0000_s1026" style="position:absolute;margin-left:243.25pt;margin-top:11.2pt;width:29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</w:p>
          <w:p w:rsidR="00C05087" w:rsidRDefault="00C05087" w:rsidP="00566C52">
            <w:pPr>
              <w:pStyle w:val="ListParagraph"/>
              <w:numPr>
                <w:ilvl w:val="0"/>
                <w:numId w:val="11"/>
              </w:numPr>
              <w:spacing w:before="37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Sustainable Technology &amp; Economy</w:t>
            </w:r>
          </w:p>
          <w:p w:rsidR="00C05087" w:rsidRDefault="00C05087" w:rsidP="00566C52">
            <w:pPr>
              <w:pStyle w:val="ListParagraph"/>
              <w:spacing w:before="37"/>
              <w:ind w:left="641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98425</wp:posOffset>
                      </wp:positionV>
                      <wp:extent cx="371475" cy="209550"/>
                      <wp:effectExtent l="0" t="0" r="28575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70BB2" id="Rectangle 5" o:spid="_x0000_s1026" style="position:absolute;margin-left:243.25pt;margin-top:7.75pt;width:29.2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</w:p>
          <w:p w:rsidR="00C05087" w:rsidRPr="00C05087" w:rsidRDefault="00C05087" w:rsidP="00566C52">
            <w:pPr>
              <w:pStyle w:val="ListParagraph"/>
              <w:numPr>
                <w:ilvl w:val="0"/>
                <w:numId w:val="11"/>
              </w:numPr>
              <w:spacing w:before="37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Social Engineering &amp; Creative Media</w:t>
            </w:r>
          </w:p>
          <w:p w:rsidR="00C05087" w:rsidRPr="00176A52" w:rsidRDefault="00C05087" w:rsidP="00566C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2D0C5C" w:rsidRPr="00176A52" w:rsidTr="00566C52">
        <w:trPr>
          <w:trHeight w:val="66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D0C5C" w:rsidRPr="00176A52" w:rsidRDefault="002D0C5C" w:rsidP="00566C52">
            <w:pPr>
              <w:spacing w:before="37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Main Research Title</w:t>
            </w:r>
          </w:p>
        </w:tc>
        <w:tc>
          <w:tcPr>
            <w:tcW w:w="102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C5C" w:rsidRPr="00176A52" w:rsidRDefault="002D0C5C" w:rsidP="00566C5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 xml:space="preserve">Please refer to </w:t>
            </w:r>
            <w:r w:rsidRPr="002D0C5C">
              <w:rPr>
                <w:rFonts w:ascii="Arial" w:eastAsia="Arial" w:hAnsi="Arial" w:cs="Arial"/>
                <w:b/>
                <w:szCs w:val="18"/>
              </w:rPr>
              <w:t>Attachment A</w:t>
            </w:r>
          </w:p>
        </w:tc>
      </w:tr>
      <w:tr w:rsidR="00176A52" w:rsidRPr="00176A52" w:rsidTr="00566C52">
        <w:trPr>
          <w:trHeight w:val="66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6A52" w:rsidRPr="00176A52" w:rsidRDefault="00921315" w:rsidP="00566C52">
            <w:pPr>
              <w:spacing w:before="37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 xml:space="preserve">Name of Group </w:t>
            </w:r>
            <w:r w:rsidRPr="00176A52">
              <w:rPr>
                <w:rFonts w:ascii="Arial" w:eastAsia="Arial" w:hAnsi="Arial" w:cs="Arial"/>
                <w:szCs w:val="18"/>
              </w:rPr>
              <w:t>Leader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A52" w:rsidRPr="00176A52" w:rsidRDefault="00176A52" w:rsidP="00566C52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6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A52" w:rsidRPr="00176A52" w:rsidRDefault="00176A52" w:rsidP="00566C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566C52">
        <w:trPr>
          <w:trHeight w:val="51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6A52" w:rsidRPr="00176A52" w:rsidRDefault="00176A52" w:rsidP="00566C52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Staff No.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A52" w:rsidRPr="00176A52" w:rsidRDefault="00176A52" w:rsidP="00566C52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A52" w:rsidRPr="00176A52" w:rsidRDefault="00176A52" w:rsidP="00566C52">
            <w:pPr>
              <w:spacing w:before="37"/>
              <w:ind w:left="1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sz w:val="18"/>
                <w:szCs w:val="18"/>
              </w:rPr>
              <w:t>IC/Passport No.</w:t>
            </w:r>
          </w:p>
        </w:tc>
        <w:tc>
          <w:tcPr>
            <w:tcW w:w="4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A52" w:rsidRPr="00176A52" w:rsidRDefault="00176A52" w:rsidP="00566C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566C52">
        <w:trPr>
          <w:trHeight w:val="54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6A52" w:rsidRPr="00176A52" w:rsidRDefault="00176A52" w:rsidP="00566C52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Position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A52" w:rsidRPr="00176A52" w:rsidRDefault="00176A52" w:rsidP="00566C52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6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566C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566C52">
        <w:trPr>
          <w:trHeight w:val="446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6A52" w:rsidRPr="00176A52" w:rsidRDefault="00176A52" w:rsidP="00566C52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Faculty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A52" w:rsidRPr="00176A52" w:rsidRDefault="00176A52" w:rsidP="00566C52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6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566C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566C52">
        <w:trPr>
          <w:trHeight w:val="43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6A52" w:rsidRPr="00176A52" w:rsidRDefault="00176A52" w:rsidP="00566C52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Office Phone No.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A52" w:rsidRPr="00176A52" w:rsidRDefault="00176A52" w:rsidP="00566C52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566C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A52" w:rsidRPr="00176A52" w:rsidRDefault="00176A52" w:rsidP="00566C52">
            <w:pPr>
              <w:spacing w:before="3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176A52">
              <w:rPr>
                <w:rFonts w:ascii="Arial" w:eastAsia="Arial" w:hAnsi="Arial" w:cs="Arial"/>
                <w:szCs w:val="18"/>
              </w:rPr>
              <w:t>Handphone</w:t>
            </w:r>
            <w:proofErr w:type="spellEnd"/>
            <w:r w:rsidRPr="00176A52">
              <w:rPr>
                <w:rFonts w:ascii="Arial" w:eastAsia="Arial" w:hAnsi="Arial" w:cs="Arial"/>
                <w:szCs w:val="18"/>
              </w:rPr>
              <w:t xml:space="preserve"> No.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A52" w:rsidRPr="00176A52" w:rsidRDefault="00176A52" w:rsidP="00566C5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566C52">
        <w:trPr>
          <w:trHeight w:val="491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6A52" w:rsidRPr="00176A52" w:rsidRDefault="00176A52" w:rsidP="00566C52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E-mail Address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A52" w:rsidRPr="00176A52" w:rsidRDefault="00176A52" w:rsidP="00566C52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6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566C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566C52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566C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566C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  <w:p w:rsidR="00176A52" w:rsidRPr="00176A52" w:rsidRDefault="00176A52" w:rsidP="00566C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A52" w:rsidRPr="00176A52" w:rsidRDefault="00176A52" w:rsidP="00566C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566C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566C52">
        <w:trPr>
          <w:trHeight w:val="545"/>
        </w:trPr>
        <w:tc>
          <w:tcPr>
            <w:tcW w:w="1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:rsidR="00176A52" w:rsidRPr="00176A52" w:rsidRDefault="00176A52" w:rsidP="00566C52">
            <w:pPr>
              <w:spacing w:before="37"/>
              <w:ind w:left="281" w:hanging="281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22"/>
                <w:szCs w:val="18"/>
              </w:rPr>
              <w:t xml:space="preserve">B. </w:t>
            </w:r>
            <w:r w:rsidR="00921315">
              <w:rPr>
                <w:rFonts w:ascii="Arial" w:eastAsia="Arial" w:hAnsi="Arial" w:cs="Arial"/>
                <w:b/>
                <w:bCs/>
                <w:sz w:val="22"/>
                <w:szCs w:val="18"/>
              </w:rPr>
              <w:t xml:space="preserve">List of MITRA </w:t>
            </w:r>
            <w:proofErr w:type="spellStart"/>
            <w:r w:rsidR="00566C52">
              <w:rPr>
                <w:rFonts w:ascii="Arial" w:eastAsia="Arial" w:hAnsi="Arial" w:cs="Arial"/>
                <w:b/>
                <w:bCs/>
                <w:sz w:val="22"/>
                <w:szCs w:val="18"/>
              </w:rPr>
              <w:t>Perdana</w:t>
            </w:r>
            <w:proofErr w:type="spellEnd"/>
            <w:r w:rsidR="00566C52">
              <w:rPr>
                <w:rFonts w:ascii="Arial" w:eastAsia="Arial" w:hAnsi="Arial" w:cs="Arial"/>
                <w:b/>
                <w:bCs/>
                <w:sz w:val="22"/>
                <w:szCs w:val="18"/>
              </w:rPr>
              <w:t xml:space="preserve"> </w:t>
            </w:r>
            <w:r w:rsidR="00921315">
              <w:rPr>
                <w:rFonts w:ascii="Arial" w:eastAsia="Arial" w:hAnsi="Arial" w:cs="Arial"/>
                <w:b/>
                <w:bCs/>
                <w:sz w:val="22"/>
                <w:szCs w:val="18"/>
              </w:rPr>
              <w:t>Grant Application</w:t>
            </w:r>
            <w:r w:rsidR="00566C52">
              <w:rPr>
                <w:rFonts w:ascii="Arial" w:eastAsia="Arial" w:hAnsi="Arial" w:cs="Arial"/>
                <w:b/>
                <w:bCs/>
                <w:sz w:val="22"/>
                <w:szCs w:val="18"/>
              </w:rPr>
              <w:t xml:space="preserve"> </w:t>
            </w:r>
            <w:r w:rsidR="00566C52" w:rsidRPr="00566C52">
              <w:rPr>
                <w:rFonts w:ascii="Arial" w:eastAsia="Arial" w:hAnsi="Arial" w:cs="Arial"/>
                <w:b/>
                <w:bCs/>
                <w:i/>
                <w:sz w:val="22"/>
                <w:szCs w:val="18"/>
              </w:rPr>
              <w:t>(Maximum of THREE (3) Application)</w:t>
            </w:r>
          </w:p>
        </w:tc>
      </w:tr>
      <w:tr w:rsidR="00566C52" w:rsidRPr="00176A52" w:rsidTr="00566C52">
        <w:trPr>
          <w:trHeight w:val="5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C52" w:rsidRPr="00176A52" w:rsidRDefault="00566C52" w:rsidP="00566C52">
            <w:pPr>
              <w:spacing w:before="37"/>
              <w:ind w:left="281" w:hanging="281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No.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C52" w:rsidRPr="00176A52" w:rsidRDefault="00566C52" w:rsidP="00566C52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of Project Leader</w:t>
            </w:r>
          </w:p>
        </w:tc>
        <w:tc>
          <w:tcPr>
            <w:tcW w:w="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C52" w:rsidRPr="00176A52" w:rsidRDefault="00566C52" w:rsidP="00566C52">
            <w:pPr>
              <w:spacing w:before="37"/>
              <w:ind w:left="281" w:hanging="28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Project Title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6C52" w:rsidRPr="00176A52" w:rsidRDefault="00566C52" w:rsidP="00566C52">
            <w:pPr>
              <w:spacing w:before="3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Application (RM)</w:t>
            </w:r>
          </w:p>
        </w:tc>
      </w:tr>
      <w:tr w:rsidR="00566C52" w:rsidRPr="00176A52" w:rsidTr="00566C52">
        <w:trPr>
          <w:trHeight w:val="536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C52" w:rsidRPr="00176A52" w:rsidRDefault="00566C52" w:rsidP="00566C52">
            <w:pPr>
              <w:spacing w:before="37"/>
              <w:ind w:left="281" w:hanging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C52" w:rsidRPr="00176A52" w:rsidRDefault="00566C52" w:rsidP="00566C52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52" w:rsidRPr="00176A52" w:rsidRDefault="00566C52" w:rsidP="00566C52">
            <w:pPr>
              <w:spacing w:before="37"/>
              <w:ind w:left="281" w:hanging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6C52" w:rsidRPr="00176A52" w:rsidRDefault="00566C52" w:rsidP="00566C5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66C52" w:rsidRPr="00176A52" w:rsidTr="00566C52">
        <w:trPr>
          <w:trHeight w:val="61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C52" w:rsidRPr="00176A52" w:rsidRDefault="00566C52" w:rsidP="00566C52">
            <w:pPr>
              <w:spacing w:before="37"/>
              <w:ind w:left="281" w:hanging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C52" w:rsidRPr="00176A52" w:rsidRDefault="00566C52" w:rsidP="00566C52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52" w:rsidRPr="00176A52" w:rsidRDefault="00566C52" w:rsidP="00566C52">
            <w:pPr>
              <w:spacing w:before="37"/>
              <w:ind w:left="281" w:hanging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6C52" w:rsidRPr="00176A52" w:rsidRDefault="00566C52" w:rsidP="00566C5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66C52" w:rsidRPr="00176A52" w:rsidTr="00566C52">
        <w:trPr>
          <w:trHeight w:val="58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C52" w:rsidRPr="00176A52" w:rsidRDefault="00566C52" w:rsidP="00566C52">
            <w:pPr>
              <w:spacing w:before="37"/>
              <w:ind w:left="281" w:hanging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C52" w:rsidRPr="00176A52" w:rsidRDefault="00566C52" w:rsidP="00566C52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52" w:rsidRPr="00176A52" w:rsidRDefault="00566C52" w:rsidP="00566C52">
            <w:pPr>
              <w:spacing w:before="37"/>
              <w:ind w:left="281" w:hanging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6C52" w:rsidRPr="00176A52" w:rsidRDefault="00566C52" w:rsidP="00566C5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3D2B07" w:rsidRDefault="003D2B07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:rsidR="00566C52" w:rsidRDefault="00733D60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</w:p>
    <w:tbl>
      <w:tblPr>
        <w:tblpPr w:leftFromText="180" w:rightFromText="180" w:vertAnchor="text" w:horzAnchor="margin" w:tblpXSpec="center" w:tblpY="18"/>
        <w:tblW w:w="11344" w:type="dxa"/>
        <w:tblLook w:val="04A0" w:firstRow="1" w:lastRow="0" w:firstColumn="1" w:lastColumn="0" w:noHBand="0" w:noVBand="1"/>
      </w:tblPr>
      <w:tblGrid>
        <w:gridCol w:w="1072"/>
        <w:gridCol w:w="2612"/>
        <w:gridCol w:w="5311"/>
        <w:gridCol w:w="2349"/>
      </w:tblGrid>
      <w:tr w:rsidR="00566C52" w:rsidRPr="00176A52" w:rsidTr="007C770E">
        <w:trPr>
          <w:trHeight w:val="545"/>
        </w:trPr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:rsidR="00566C52" w:rsidRPr="00176A52" w:rsidRDefault="00566C52" w:rsidP="00566C52">
            <w:pPr>
              <w:spacing w:before="37"/>
              <w:ind w:left="281" w:hanging="281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18"/>
              </w:rPr>
              <w:t>C</w:t>
            </w:r>
            <w:r w:rsidRPr="00176A52">
              <w:rPr>
                <w:rFonts w:ascii="Arial" w:eastAsia="Arial" w:hAnsi="Arial" w:cs="Arial"/>
                <w:b/>
                <w:bCs/>
                <w:sz w:val="22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2"/>
                <w:szCs w:val="18"/>
              </w:rPr>
              <w:t xml:space="preserve">List of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18"/>
              </w:rPr>
              <w:t>Bestari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18"/>
              </w:rPr>
              <w:t>Perdana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18"/>
              </w:rPr>
              <w:t xml:space="preserve">Grant Application </w:t>
            </w:r>
            <w:r w:rsidRPr="00566C52">
              <w:rPr>
                <w:rFonts w:ascii="Arial" w:eastAsia="Arial" w:hAnsi="Arial" w:cs="Arial"/>
                <w:b/>
                <w:bCs/>
                <w:i/>
                <w:sz w:val="22"/>
                <w:szCs w:val="18"/>
              </w:rPr>
              <w:t>(Maximum of THREE (3) Application)</w:t>
            </w:r>
          </w:p>
        </w:tc>
      </w:tr>
      <w:tr w:rsidR="00566C52" w:rsidRPr="00176A52" w:rsidTr="007C770E">
        <w:trPr>
          <w:trHeight w:val="5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C52" w:rsidRPr="00176A52" w:rsidRDefault="00566C52" w:rsidP="007C770E">
            <w:pPr>
              <w:spacing w:before="37"/>
              <w:ind w:left="281" w:hanging="281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No.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C52" w:rsidRPr="00176A52" w:rsidRDefault="00566C52" w:rsidP="007C770E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of Project Leader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C52" w:rsidRPr="00176A52" w:rsidRDefault="00566C52" w:rsidP="007C770E">
            <w:pPr>
              <w:spacing w:before="37"/>
              <w:ind w:left="281" w:hanging="28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Project Title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6C52" w:rsidRPr="00176A52" w:rsidRDefault="00566C52" w:rsidP="007C770E">
            <w:pPr>
              <w:spacing w:before="3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Application (RM)</w:t>
            </w:r>
          </w:p>
        </w:tc>
      </w:tr>
      <w:tr w:rsidR="00566C52" w:rsidRPr="00176A52" w:rsidTr="007C770E">
        <w:trPr>
          <w:trHeight w:val="536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C52" w:rsidRPr="00176A52" w:rsidRDefault="00566C52" w:rsidP="007C770E">
            <w:pPr>
              <w:spacing w:before="37"/>
              <w:ind w:left="281" w:hanging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C52" w:rsidRPr="00176A52" w:rsidRDefault="00566C52" w:rsidP="007C770E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52" w:rsidRPr="00176A52" w:rsidRDefault="00566C52" w:rsidP="007C770E">
            <w:pPr>
              <w:spacing w:before="37"/>
              <w:ind w:left="281" w:hanging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6C52" w:rsidRPr="00176A52" w:rsidRDefault="00566C52" w:rsidP="007C770E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66C52" w:rsidRPr="00176A52" w:rsidTr="007C770E">
        <w:trPr>
          <w:trHeight w:val="61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C52" w:rsidRPr="00176A52" w:rsidRDefault="00566C52" w:rsidP="007C770E">
            <w:pPr>
              <w:spacing w:before="37"/>
              <w:ind w:left="281" w:hanging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C52" w:rsidRPr="00176A52" w:rsidRDefault="00566C52" w:rsidP="007C770E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52" w:rsidRPr="00176A52" w:rsidRDefault="00566C52" w:rsidP="007C770E">
            <w:pPr>
              <w:spacing w:before="37"/>
              <w:ind w:left="281" w:hanging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6C52" w:rsidRPr="00176A52" w:rsidRDefault="00566C52" w:rsidP="007C770E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66C52" w:rsidRPr="00176A52" w:rsidTr="007C770E">
        <w:trPr>
          <w:trHeight w:val="58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C52" w:rsidRPr="00176A52" w:rsidRDefault="00566C52" w:rsidP="007C770E">
            <w:pPr>
              <w:spacing w:before="37"/>
              <w:ind w:left="281" w:hanging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C52" w:rsidRPr="00176A52" w:rsidRDefault="00566C52" w:rsidP="007C770E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52" w:rsidRPr="00176A52" w:rsidRDefault="00566C52" w:rsidP="007C770E">
            <w:pPr>
              <w:spacing w:before="37"/>
              <w:ind w:left="281" w:hanging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6C52" w:rsidRPr="00176A52" w:rsidRDefault="00566C52" w:rsidP="007C770E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566C52" w:rsidRDefault="00566C52" w:rsidP="00566C52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:rsidR="00733D60" w:rsidRDefault="00733D60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:rsidR="00C05087" w:rsidRDefault="00C05087" w:rsidP="005B52C9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C05087" w:rsidRDefault="00C05087" w:rsidP="005B52C9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566C52" w:rsidRPr="00176A52" w:rsidRDefault="00566C52" w:rsidP="005B52C9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tbl>
      <w:tblPr>
        <w:tblW w:w="11137" w:type="dxa"/>
        <w:tblInd w:w="468" w:type="dxa"/>
        <w:tblLook w:val="04A0" w:firstRow="1" w:lastRow="0" w:firstColumn="1" w:lastColumn="0" w:noHBand="0" w:noVBand="1"/>
      </w:tblPr>
      <w:tblGrid>
        <w:gridCol w:w="11137"/>
      </w:tblGrid>
      <w:tr w:rsidR="00176A52" w:rsidRPr="00176A52" w:rsidTr="00C05087">
        <w:trPr>
          <w:trHeight w:val="467"/>
        </w:trPr>
        <w:tc>
          <w:tcPr>
            <w:tcW w:w="1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76A52" w:rsidRPr="008030E9" w:rsidRDefault="00566C52" w:rsidP="008030E9">
            <w:pPr>
              <w:spacing w:before="37"/>
              <w:ind w:left="281" w:hanging="233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18"/>
              </w:rPr>
              <w:lastRenderedPageBreak/>
              <w:t>D</w:t>
            </w:r>
            <w:r w:rsidR="00176A52" w:rsidRPr="008030E9">
              <w:rPr>
                <w:rFonts w:ascii="Arial" w:eastAsia="Arial" w:hAnsi="Arial" w:cs="Arial"/>
                <w:b/>
                <w:bCs/>
                <w:sz w:val="22"/>
                <w:szCs w:val="18"/>
              </w:rPr>
              <w:t>. Declaration</w:t>
            </w:r>
          </w:p>
        </w:tc>
      </w:tr>
      <w:tr w:rsidR="00176A52" w:rsidRPr="00176A52" w:rsidTr="00C05087">
        <w:trPr>
          <w:trHeight w:val="881"/>
        </w:trPr>
        <w:tc>
          <w:tcPr>
            <w:tcW w:w="1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2" w:rsidRPr="008030E9" w:rsidRDefault="007838AD" w:rsidP="008030E9">
            <w:pPr>
              <w:pStyle w:val="ListParagraph"/>
              <w:numPr>
                <w:ilvl w:val="0"/>
                <w:numId w:val="10"/>
              </w:numPr>
              <w:spacing w:before="3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30E9">
              <w:rPr>
                <w:rFonts w:eastAsia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65405</wp:posOffset>
                      </wp:positionV>
                      <wp:extent cx="152400" cy="114300"/>
                      <wp:effectExtent l="11430" t="10160" r="7620" b="8890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3C904" id="Rectangle 20" o:spid="_x0000_s1026" style="position:absolute;margin-left:-1.5pt;margin-top:5.15pt;width:12pt;height: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jHHQ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"/>
                  </w:pict>
                </mc:Fallback>
              </mc:AlternateContent>
            </w:r>
            <w:r w:rsidR="00176A52" w:rsidRPr="008030E9">
              <w:rPr>
                <w:rFonts w:ascii="Arial" w:eastAsia="Arial" w:hAnsi="Arial" w:cs="Arial"/>
                <w:bCs/>
                <w:sz w:val="18"/>
                <w:szCs w:val="18"/>
              </w:rPr>
              <w:t>All information stated here are accurate, IRMI has right to reject or to cancel the offer without prior notice if there is any inaccurate information given.</w:t>
            </w:r>
          </w:p>
          <w:p w:rsidR="00176A52" w:rsidRPr="008030E9" w:rsidRDefault="00176A52" w:rsidP="00176A52">
            <w:pPr>
              <w:spacing w:before="37"/>
              <w:ind w:left="281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:rsidR="00176A52" w:rsidRPr="00176A52" w:rsidRDefault="00176A52" w:rsidP="003E6F65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98"/>
        <w:gridCol w:w="6439"/>
      </w:tblGrid>
      <w:tr w:rsidR="00176A52" w:rsidRPr="00176A52" w:rsidTr="00C05087">
        <w:trPr>
          <w:trHeight w:val="449"/>
        </w:trPr>
        <w:tc>
          <w:tcPr>
            <w:tcW w:w="11137" w:type="dxa"/>
            <w:gridSpan w:val="2"/>
            <w:shd w:val="clear" w:color="auto" w:fill="95B3D7" w:themeFill="accent1" w:themeFillTint="99"/>
            <w:vAlign w:val="center"/>
          </w:tcPr>
          <w:p w:rsidR="00176A52" w:rsidRPr="008030E9" w:rsidRDefault="00566C52" w:rsidP="008030E9">
            <w:pPr>
              <w:spacing w:before="37"/>
              <w:ind w:left="28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Group </w:t>
            </w:r>
            <w:bookmarkStart w:id="0" w:name="_GoBack"/>
            <w:bookmarkEnd w:id="0"/>
            <w:r w:rsidR="003E6F65">
              <w:rPr>
                <w:rFonts w:ascii="Arial" w:eastAsia="Arial" w:hAnsi="Arial" w:cs="Arial"/>
                <w:b/>
                <w:bCs/>
              </w:rPr>
              <w:t xml:space="preserve">Leader </w:t>
            </w:r>
          </w:p>
        </w:tc>
      </w:tr>
      <w:tr w:rsidR="00176A52" w:rsidRPr="00176A52" w:rsidTr="00C05087">
        <w:trPr>
          <w:trHeight w:val="789"/>
        </w:trPr>
        <w:tc>
          <w:tcPr>
            <w:tcW w:w="4698" w:type="dxa"/>
            <w:vAlign w:val="center"/>
          </w:tcPr>
          <w:p w:rsidR="00176A52" w:rsidRPr="00176A52" w:rsidRDefault="008030E9" w:rsidP="008030E9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Name : </w:t>
            </w:r>
          </w:p>
        </w:tc>
        <w:tc>
          <w:tcPr>
            <w:tcW w:w="6439" w:type="dxa"/>
            <w:vMerge w:val="restart"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Signature :</w:t>
            </w:r>
          </w:p>
        </w:tc>
      </w:tr>
      <w:tr w:rsidR="00176A52" w:rsidRPr="00176A52" w:rsidTr="00C05087">
        <w:trPr>
          <w:trHeight w:val="987"/>
        </w:trPr>
        <w:tc>
          <w:tcPr>
            <w:tcW w:w="4698" w:type="dxa"/>
            <w:vAlign w:val="center"/>
          </w:tcPr>
          <w:p w:rsidR="00176A52" w:rsidRPr="00176A52" w:rsidRDefault="008030E9" w:rsidP="008030E9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 :</w:t>
            </w:r>
          </w:p>
        </w:tc>
        <w:tc>
          <w:tcPr>
            <w:tcW w:w="6439" w:type="dxa"/>
            <w:vMerge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176A52" w:rsidRPr="00176A52" w:rsidRDefault="00176A52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176A52" w:rsidRPr="00176A52" w:rsidRDefault="00176A52" w:rsidP="003E6F65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eGrid"/>
        <w:tblW w:w="11137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227"/>
        <w:gridCol w:w="8910"/>
      </w:tblGrid>
      <w:tr w:rsidR="00176A52" w:rsidRPr="00176A52" w:rsidTr="00C05087">
        <w:trPr>
          <w:trHeight w:val="539"/>
        </w:trPr>
        <w:tc>
          <w:tcPr>
            <w:tcW w:w="11137" w:type="dxa"/>
            <w:gridSpan w:val="2"/>
            <w:shd w:val="clear" w:color="auto" w:fill="95B3D7" w:themeFill="accent1" w:themeFillTint="99"/>
            <w:vAlign w:val="center"/>
          </w:tcPr>
          <w:p w:rsidR="00176A52" w:rsidRPr="00E700E6" w:rsidRDefault="00566C52" w:rsidP="00E700E6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22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18"/>
              </w:rPr>
              <w:t>E</w:t>
            </w:r>
            <w:r w:rsidR="00176A52" w:rsidRPr="00E700E6">
              <w:rPr>
                <w:rFonts w:ascii="Arial" w:eastAsia="Arial" w:hAnsi="Arial" w:cs="Arial"/>
                <w:b/>
                <w:sz w:val="22"/>
                <w:szCs w:val="18"/>
              </w:rPr>
              <w:t xml:space="preserve"> : FOR COMMUNITY OF RESEARCH (</w:t>
            </w:r>
            <w:proofErr w:type="spellStart"/>
            <w:r w:rsidR="00176A52" w:rsidRPr="00E700E6">
              <w:rPr>
                <w:rFonts w:ascii="Arial" w:eastAsia="Arial" w:hAnsi="Arial" w:cs="Arial"/>
                <w:b/>
                <w:sz w:val="22"/>
                <w:szCs w:val="18"/>
              </w:rPr>
              <w:t>CoRe</w:t>
            </w:r>
            <w:proofErr w:type="spellEnd"/>
            <w:r w:rsidR="00176A52" w:rsidRPr="00E700E6">
              <w:rPr>
                <w:rFonts w:ascii="Arial" w:eastAsia="Arial" w:hAnsi="Arial" w:cs="Arial"/>
                <w:b/>
                <w:sz w:val="22"/>
                <w:szCs w:val="18"/>
              </w:rPr>
              <w:t>) OFFICE USE ONLY</w:t>
            </w:r>
          </w:p>
        </w:tc>
      </w:tr>
      <w:tr w:rsidR="00176A52" w:rsidRPr="00176A52" w:rsidTr="00C05087">
        <w:tc>
          <w:tcPr>
            <w:tcW w:w="2227" w:type="dxa"/>
            <w:shd w:val="clear" w:color="auto" w:fill="BFBFBF" w:themeFill="background1" w:themeFillShade="BF"/>
          </w:tcPr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</w:p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Result</w:t>
            </w:r>
          </w:p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10" w:type="dxa"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  <w:p w:rsidR="00176A52" w:rsidRPr="00176A52" w:rsidRDefault="007838AD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114935</wp:posOffset>
                      </wp:positionV>
                      <wp:extent cx="276860" cy="255270"/>
                      <wp:effectExtent l="10160" t="9525" r="8255" b="1143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2C61F" id="Rectangle 22" o:spid="_x0000_s1026" style="position:absolute;margin-left:188.9pt;margin-top:9.05pt;width:21.8pt;height:20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"/>
                  </w:pict>
                </mc:Fallback>
              </mc:AlternateContent>
            </w:r>
            <w:r w:rsidRPr="00176A52">
              <w:rPr>
                <w:rFonts w:ascii="Arial" w:eastAsia="Arial" w:hAnsi="Arial"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114935</wp:posOffset>
                      </wp:positionV>
                      <wp:extent cx="276860" cy="255270"/>
                      <wp:effectExtent l="13335" t="9525" r="5080" b="11430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44096" id="Rectangle 21" o:spid="_x0000_s1026" style="position:absolute;margin-left:-.6pt;margin-top:9.05pt;width:21.8pt;height:20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"/>
                  </w:pict>
                </mc:Fallback>
              </mc:AlternateContent>
            </w: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RECOMMENDED                         </w:t>
            </w:r>
            <w:r w:rsidR="00E700E6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</w:t>
            </w: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 xml:space="preserve">  NOT RECOMMENDED</w:t>
            </w: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 xml:space="preserve">Comment : </w:t>
            </w: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E700E6">
              <w:rPr>
                <w:rFonts w:ascii="Arial" w:eastAsia="Arial" w:hAnsi="Arial" w:cs="Arial"/>
                <w:b/>
                <w:sz w:val="18"/>
                <w:szCs w:val="18"/>
              </w:rPr>
              <w:t>…………</w:t>
            </w: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</w:t>
            </w:r>
            <w:r w:rsidR="00E700E6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…………………………………………………………………………………</w:t>
            </w:r>
          </w:p>
          <w:p w:rsidR="00E700E6" w:rsidRDefault="00E700E6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E700E6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C05087">
        <w:trPr>
          <w:trHeight w:val="971"/>
        </w:trPr>
        <w:tc>
          <w:tcPr>
            <w:tcW w:w="2227" w:type="dxa"/>
            <w:shd w:val="clear" w:color="auto" w:fill="BFBFBF" w:themeFill="background1" w:themeFillShade="BF"/>
            <w:vAlign w:val="center"/>
          </w:tcPr>
          <w:p w:rsidR="00176A52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Signature of Chairperson (</w:t>
            </w:r>
            <w:proofErr w:type="spellStart"/>
            <w:r w:rsidRPr="00E700E6">
              <w:rPr>
                <w:rFonts w:ascii="Arial" w:eastAsia="Arial" w:hAnsi="Arial" w:cs="Arial"/>
                <w:sz w:val="18"/>
                <w:szCs w:val="18"/>
              </w:rPr>
              <w:t>JKPaP</w:t>
            </w:r>
            <w:proofErr w:type="spellEnd"/>
            <w:r w:rsidRPr="00E700E6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E700E6" w:rsidRPr="00E700E6" w:rsidRDefault="00E700E6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10" w:type="dxa"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C05087">
        <w:trPr>
          <w:trHeight w:val="755"/>
        </w:trPr>
        <w:tc>
          <w:tcPr>
            <w:tcW w:w="2227" w:type="dxa"/>
            <w:shd w:val="clear" w:color="auto" w:fill="BFBFBF" w:themeFill="background1" w:themeFillShade="BF"/>
            <w:vAlign w:val="center"/>
          </w:tcPr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8910" w:type="dxa"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FB449B" w:rsidRDefault="00FB449B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522F8C" w:rsidRDefault="00522F8C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522F8C" w:rsidRDefault="00522F8C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sectPr w:rsidR="00E700E6" w:rsidSect="006D40DC">
      <w:headerReference w:type="default" r:id="rId13"/>
      <w:footerReference w:type="default" r:id="rId14"/>
      <w:type w:val="continuous"/>
      <w:pgSz w:w="11920" w:h="16840"/>
      <w:pgMar w:top="200" w:right="100" w:bottom="180" w:left="0" w:header="0" w:footer="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80" w:rsidRDefault="00715080">
      <w:r>
        <w:separator/>
      </w:r>
    </w:p>
  </w:endnote>
  <w:endnote w:type="continuationSeparator" w:id="0">
    <w:p w:rsidR="00715080" w:rsidRDefault="0071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2C9" w:rsidRPr="00B0642D" w:rsidRDefault="005B52C9" w:rsidP="00B0642D">
    <w:pPr>
      <w:pStyle w:val="Footer"/>
      <w:jc w:val="right"/>
      <w:rPr>
        <w:rFonts w:ascii="Arial" w:hAnsi="Arial" w:cs="Arial"/>
        <w:sz w:val="14"/>
      </w:rPr>
    </w:pPr>
    <w:r w:rsidRPr="00B0642D">
      <w:rPr>
        <w:rFonts w:ascii="Arial" w:hAnsi="Arial" w:cs="Arial"/>
        <w:sz w:val="14"/>
      </w:rPr>
      <w:t>MITRA</w:t>
    </w:r>
    <w:r>
      <w:rPr>
        <w:rFonts w:ascii="Arial" w:hAnsi="Arial" w:cs="Arial"/>
        <w:sz w:val="14"/>
      </w:rPr>
      <w:t xml:space="preserve"> Application Form</w:t>
    </w:r>
    <w:r w:rsidRPr="00B0642D">
      <w:rPr>
        <w:rFonts w:ascii="Arial" w:hAnsi="Arial" w:cs="Arial"/>
        <w:sz w:val="14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80" w:rsidRDefault="00715080">
      <w:r>
        <w:separator/>
      </w:r>
    </w:p>
  </w:footnote>
  <w:footnote w:type="continuationSeparator" w:id="0">
    <w:p w:rsidR="00715080" w:rsidRDefault="00715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2C9" w:rsidRDefault="005B52C9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86B"/>
    <w:multiLevelType w:val="hybridMultilevel"/>
    <w:tmpl w:val="2934FBAC"/>
    <w:lvl w:ilvl="0" w:tplc="B9F0D1B2">
      <w:start w:val="1"/>
      <w:numFmt w:val="decimal"/>
      <w:lvlText w:val="%1)"/>
      <w:lvlJc w:val="left"/>
      <w:pPr>
        <w:ind w:left="64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1" w:hanging="360"/>
      </w:pPr>
    </w:lvl>
    <w:lvl w:ilvl="2" w:tplc="4409001B" w:tentative="1">
      <w:start w:val="1"/>
      <w:numFmt w:val="lowerRoman"/>
      <w:lvlText w:val="%3."/>
      <w:lvlJc w:val="right"/>
      <w:pPr>
        <w:ind w:left="2081" w:hanging="180"/>
      </w:pPr>
    </w:lvl>
    <w:lvl w:ilvl="3" w:tplc="4409000F" w:tentative="1">
      <w:start w:val="1"/>
      <w:numFmt w:val="decimal"/>
      <w:lvlText w:val="%4."/>
      <w:lvlJc w:val="left"/>
      <w:pPr>
        <w:ind w:left="2801" w:hanging="360"/>
      </w:pPr>
    </w:lvl>
    <w:lvl w:ilvl="4" w:tplc="44090019" w:tentative="1">
      <w:start w:val="1"/>
      <w:numFmt w:val="lowerLetter"/>
      <w:lvlText w:val="%5."/>
      <w:lvlJc w:val="left"/>
      <w:pPr>
        <w:ind w:left="3521" w:hanging="360"/>
      </w:pPr>
    </w:lvl>
    <w:lvl w:ilvl="5" w:tplc="4409001B" w:tentative="1">
      <w:start w:val="1"/>
      <w:numFmt w:val="lowerRoman"/>
      <w:lvlText w:val="%6."/>
      <w:lvlJc w:val="right"/>
      <w:pPr>
        <w:ind w:left="4241" w:hanging="180"/>
      </w:pPr>
    </w:lvl>
    <w:lvl w:ilvl="6" w:tplc="4409000F" w:tentative="1">
      <w:start w:val="1"/>
      <w:numFmt w:val="decimal"/>
      <w:lvlText w:val="%7."/>
      <w:lvlJc w:val="left"/>
      <w:pPr>
        <w:ind w:left="4961" w:hanging="360"/>
      </w:pPr>
    </w:lvl>
    <w:lvl w:ilvl="7" w:tplc="44090019" w:tentative="1">
      <w:start w:val="1"/>
      <w:numFmt w:val="lowerLetter"/>
      <w:lvlText w:val="%8."/>
      <w:lvlJc w:val="left"/>
      <w:pPr>
        <w:ind w:left="5681" w:hanging="360"/>
      </w:pPr>
    </w:lvl>
    <w:lvl w:ilvl="8" w:tplc="4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" w15:restartNumberingAfterBreak="0">
    <w:nsid w:val="260962B8"/>
    <w:multiLevelType w:val="hybridMultilevel"/>
    <w:tmpl w:val="812E25FA"/>
    <w:lvl w:ilvl="0" w:tplc="791213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2A565577"/>
    <w:multiLevelType w:val="hybridMultilevel"/>
    <w:tmpl w:val="A01CC4F4"/>
    <w:lvl w:ilvl="0" w:tplc="2932E6A4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9411D"/>
    <w:multiLevelType w:val="hybridMultilevel"/>
    <w:tmpl w:val="2D183808"/>
    <w:lvl w:ilvl="0" w:tplc="705E548E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34FF5155"/>
    <w:multiLevelType w:val="hybridMultilevel"/>
    <w:tmpl w:val="C234CEE0"/>
    <w:lvl w:ilvl="0" w:tplc="D3F893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7D7CEA"/>
    <w:multiLevelType w:val="hybridMultilevel"/>
    <w:tmpl w:val="6B5E55EC"/>
    <w:lvl w:ilvl="0" w:tplc="94367A1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544F1"/>
    <w:multiLevelType w:val="multilevel"/>
    <w:tmpl w:val="3D147A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4790955"/>
    <w:multiLevelType w:val="hybridMultilevel"/>
    <w:tmpl w:val="AE4C2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E4A73"/>
    <w:multiLevelType w:val="hybridMultilevel"/>
    <w:tmpl w:val="3198EF46"/>
    <w:lvl w:ilvl="0" w:tplc="0868F8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C2619"/>
    <w:multiLevelType w:val="hybridMultilevel"/>
    <w:tmpl w:val="56D476B6"/>
    <w:lvl w:ilvl="0" w:tplc="B006864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28" w:hanging="360"/>
      </w:pPr>
    </w:lvl>
    <w:lvl w:ilvl="2" w:tplc="4409001B" w:tentative="1">
      <w:start w:val="1"/>
      <w:numFmt w:val="lowerRoman"/>
      <w:lvlText w:val="%3."/>
      <w:lvlJc w:val="right"/>
      <w:pPr>
        <w:ind w:left="2148" w:hanging="180"/>
      </w:pPr>
    </w:lvl>
    <w:lvl w:ilvl="3" w:tplc="4409000F" w:tentative="1">
      <w:start w:val="1"/>
      <w:numFmt w:val="decimal"/>
      <w:lvlText w:val="%4."/>
      <w:lvlJc w:val="left"/>
      <w:pPr>
        <w:ind w:left="2868" w:hanging="360"/>
      </w:pPr>
    </w:lvl>
    <w:lvl w:ilvl="4" w:tplc="44090019" w:tentative="1">
      <w:start w:val="1"/>
      <w:numFmt w:val="lowerLetter"/>
      <w:lvlText w:val="%5."/>
      <w:lvlJc w:val="left"/>
      <w:pPr>
        <w:ind w:left="3588" w:hanging="360"/>
      </w:pPr>
    </w:lvl>
    <w:lvl w:ilvl="5" w:tplc="4409001B" w:tentative="1">
      <w:start w:val="1"/>
      <w:numFmt w:val="lowerRoman"/>
      <w:lvlText w:val="%6."/>
      <w:lvlJc w:val="right"/>
      <w:pPr>
        <w:ind w:left="4308" w:hanging="180"/>
      </w:pPr>
    </w:lvl>
    <w:lvl w:ilvl="6" w:tplc="4409000F" w:tentative="1">
      <w:start w:val="1"/>
      <w:numFmt w:val="decimal"/>
      <w:lvlText w:val="%7."/>
      <w:lvlJc w:val="left"/>
      <w:pPr>
        <w:ind w:left="5028" w:hanging="360"/>
      </w:pPr>
    </w:lvl>
    <w:lvl w:ilvl="7" w:tplc="44090019" w:tentative="1">
      <w:start w:val="1"/>
      <w:numFmt w:val="lowerLetter"/>
      <w:lvlText w:val="%8."/>
      <w:lvlJc w:val="left"/>
      <w:pPr>
        <w:ind w:left="5748" w:hanging="360"/>
      </w:pPr>
    </w:lvl>
    <w:lvl w:ilvl="8" w:tplc="4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6D2F61B1"/>
    <w:multiLevelType w:val="hybridMultilevel"/>
    <w:tmpl w:val="979E2C10"/>
    <w:lvl w:ilvl="0" w:tplc="D280051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C3"/>
    <w:rsid w:val="00020AC5"/>
    <w:rsid w:val="00031179"/>
    <w:rsid w:val="000347E0"/>
    <w:rsid w:val="000431EB"/>
    <w:rsid w:val="00053757"/>
    <w:rsid w:val="00071476"/>
    <w:rsid w:val="00093FD3"/>
    <w:rsid w:val="000B76C6"/>
    <w:rsid w:val="00115C8D"/>
    <w:rsid w:val="00122141"/>
    <w:rsid w:val="00125CE3"/>
    <w:rsid w:val="001309E1"/>
    <w:rsid w:val="00146ED0"/>
    <w:rsid w:val="00151B1C"/>
    <w:rsid w:val="00152096"/>
    <w:rsid w:val="001749CA"/>
    <w:rsid w:val="00176A52"/>
    <w:rsid w:val="00190AC6"/>
    <w:rsid w:val="001912AC"/>
    <w:rsid w:val="001B7C3E"/>
    <w:rsid w:val="001C16E5"/>
    <w:rsid w:val="001C77AC"/>
    <w:rsid w:val="001E01F4"/>
    <w:rsid w:val="001E7B2E"/>
    <w:rsid w:val="0020186C"/>
    <w:rsid w:val="002019DA"/>
    <w:rsid w:val="002053C1"/>
    <w:rsid w:val="00206671"/>
    <w:rsid w:val="0023215D"/>
    <w:rsid w:val="002355EB"/>
    <w:rsid w:val="00262667"/>
    <w:rsid w:val="002B0F05"/>
    <w:rsid w:val="002C6F85"/>
    <w:rsid w:val="002D0C5C"/>
    <w:rsid w:val="00317555"/>
    <w:rsid w:val="003212C5"/>
    <w:rsid w:val="003441C3"/>
    <w:rsid w:val="003679A3"/>
    <w:rsid w:val="00387ED2"/>
    <w:rsid w:val="003D2B07"/>
    <w:rsid w:val="003D3BCB"/>
    <w:rsid w:val="003E40A1"/>
    <w:rsid w:val="003E6F65"/>
    <w:rsid w:val="003F693C"/>
    <w:rsid w:val="00410AB1"/>
    <w:rsid w:val="004953BF"/>
    <w:rsid w:val="004D23DE"/>
    <w:rsid w:val="00517A88"/>
    <w:rsid w:val="00522F8C"/>
    <w:rsid w:val="00531779"/>
    <w:rsid w:val="00532679"/>
    <w:rsid w:val="00541708"/>
    <w:rsid w:val="0054183C"/>
    <w:rsid w:val="0054358E"/>
    <w:rsid w:val="005644F3"/>
    <w:rsid w:val="00566C52"/>
    <w:rsid w:val="005A115A"/>
    <w:rsid w:val="005A3C1E"/>
    <w:rsid w:val="005B24F0"/>
    <w:rsid w:val="005B52C9"/>
    <w:rsid w:val="005C4C5E"/>
    <w:rsid w:val="00616238"/>
    <w:rsid w:val="006318F8"/>
    <w:rsid w:val="00653D6E"/>
    <w:rsid w:val="00661FB5"/>
    <w:rsid w:val="00672982"/>
    <w:rsid w:val="006A056F"/>
    <w:rsid w:val="006B66EB"/>
    <w:rsid w:val="006D40DC"/>
    <w:rsid w:val="006D5953"/>
    <w:rsid w:val="006F10A2"/>
    <w:rsid w:val="00715080"/>
    <w:rsid w:val="00733D60"/>
    <w:rsid w:val="007349F8"/>
    <w:rsid w:val="00737DDA"/>
    <w:rsid w:val="00740ADC"/>
    <w:rsid w:val="00741736"/>
    <w:rsid w:val="00742CDE"/>
    <w:rsid w:val="00774913"/>
    <w:rsid w:val="007838AD"/>
    <w:rsid w:val="00796A62"/>
    <w:rsid w:val="007E40A0"/>
    <w:rsid w:val="008030E9"/>
    <w:rsid w:val="0084269D"/>
    <w:rsid w:val="00843B20"/>
    <w:rsid w:val="0086191E"/>
    <w:rsid w:val="00896EDA"/>
    <w:rsid w:val="008D41DE"/>
    <w:rsid w:val="008D55C6"/>
    <w:rsid w:val="008F420F"/>
    <w:rsid w:val="00921315"/>
    <w:rsid w:val="00985AD2"/>
    <w:rsid w:val="00993C3E"/>
    <w:rsid w:val="009B13FE"/>
    <w:rsid w:val="009C0572"/>
    <w:rsid w:val="00A134BE"/>
    <w:rsid w:val="00A66DCA"/>
    <w:rsid w:val="00A67251"/>
    <w:rsid w:val="00AB1E4D"/>
    <w:rsid w:val="00AD7C9F"/>
    <w:rsid w:val="00B0642D"/>
    <w:rsid w:val="00B13D3E"/>
    <w:rsid w:val="00B253E6"/>
    <w:rsid w:val="00BD325C"/>
    <w:rsid w:val="00C05087"/>
    <w:rsid w:val="00C17F6F"/>
    <w:rsid w:val="00C710BB"/>
    <w:rsid w:val="00C853E1"/>
    <w:rsid w:val="00CA26ED"/>
    <w:rsid w:val="00CA5B01"/>
    <w:rsid w:val="00CC38BE"/>
    <w:rsid w:val="00CE00E0"/>
    <w:rsid w:val="00CF0CA8"/>
    <w:rsid w:val="00CF119D"/>
    <w:rsid w:val="00D363E8"/>
    <w:rsid w:val="00D36CC1"/>
    <w:rsid w:val="00D67DE9"/>
    <w:rsid w:val="00D70954"/>
    <w:rsid w:val="00DC1BDC"/>
    <w:rsid w:val="00DC7629"/>
    <w:rsid w:val="00DD2514"/>
    <w:rsid w:val="00E21F6F"/>
    <w:rsid w:val="00E47ECA"/>
    <w:rsid w:val="00E700E6"/>
    <w:rsid w:val="00E77E8C"/>
    <w:rsid w:val="00EA25B5"/>
    <w:rsid w:val="00EC40AC"/>
    <w:rsid w:val="00EC5D20"/>
    <w:rsid w:val="00ED65D5"/>
    <w:rsid w:val="00EF236B"/>
    <w:rsid w:val="00F14C4D"/>
    <w:rsid w:val="00F155CA"/>
    <w:rsid w:val="00F44C40"/>
    <w:rsid w:val="00F607C4"/>
    <w:rsid w:val="00F6476A"/>
    <w:rsid w:val="00F8448A"/>
    <w:rsid w:val="00FA281B"/>
    <w:rsid w:val="00FB449B"/>
    <w:rsid w:val="00FB6B2D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C381F5-9289-4A6E-95E3-363FF209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D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D2"/>
  </w:style>
  <w:style w:type="paragraph" w:styleId="Footer">
    <w:name w:val="footer"/>
    <w:basedOn w:val="Normal"/>
    <w:link w:val="FooterChar"/>
    <w:uiPriority w:val="99"/>
    <w:unhideWhenUsed/>
    <w:rsid w:val="00387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D2"/>
  </w:style>
  <w:style w:type="character" w:styleId="Hyperlink">
    <w:name w:val="Hyperlink"/>
    <w:basedOn w:val="DefaultParagraphFont"/>
    <w:uiPriority w:val="99"/>
    <w:unhideWhenUsed/>
    <w:rsid w:val="001749CA"/>
    <w:rPr>
      <w:color w:val="0000FF" w:themeColor="hyperlink"/>
      <w:u w:val="single"/>
    </w:rPr>
  </w:style>
  <w:style w:type="paragraph" w:customStyle="1" w:styleId="Default">
    <w:name w:val="Default"/>
    <w:rsid w:val="00A67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4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7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7DDA"/>
    <w:rPr>
      <w:rFonts w:ascii="Courier New" w:hAnsi="Courier New" w:cs="Courier New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B06E-52B0-474B-B4B3-AA2CF5A4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3</cp:revision>
  <cp:lastPrinted>2016-02-26T19:49:00Z</cp:lastPrinted>
  <dcterms:created xsi:type="dcterms:W3CDTF">2017-08-28T07:18:00Z</dcterms:created>
  <dcterms:modified xsi:type="dcterms:W3CDTF">2017-08-28T07:30:00Z</dcterms:modified>
</cp:coreProperties>
</file>