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E4" w:rsidRDefault="00BE7FE4">
      <w:pPr>
        <w:spacing w:line="200" w:lineRule="exact"/>
      </w:pPr>
    </w:p>
    <w:p w:rsidR="003441C3" w:rsidRDefault="00B0219B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0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AD90F" id="Group 129" o:spid="_x0000_s1026" style="position:absolute;margin-left:10.6pt;margin-top:15.3pt;width:574.85pt;height:79pt;z-index:-251663872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">
                <v:shape id="Freeform 133" o:spid="_x0000_s1027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">
                  <v:imagedata r:id="rId10" o:title=""/>
                </v:shape>
                <v:shape id="Picture 130" o:spid="_x0000_s1030" type="#_x0000_t75" style="position:absolute;left:212;top:710;width:273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199390</wp:posOffset>
                </wp:positionV>
                <wp:extent cx="7291705" cy="914400"/>
                <wp:effectExtent l="0" t="0" r="0" b="0"/>
                <wp:wrapNone/>
                <wp:docPr id="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122141" w:rsidRPr="00122141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122141" w:rsidRPr="006D40DC" w:rsidRDefault="006D40DC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122141" w:rsidRPr="006D40DC" w:rsidRDefault="00BC1EAB" w:rsidP="007E271A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RMC</w:t>
                                  </w:r>
                                  <w:r w:rsidR="008B563C"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DINAMIK20</w:t>
                                  </w:r>
                                  <w:r w:rsidR="00FA3A8D"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22141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122141" w:rsidRDefault="00122141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122141" w:rsidRDefault="00122141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122141" w:rsidRDefault="00122141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2982" w:rsidRDefault="00672982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72982" w:rsidRPr="00993C3E" w:rsidRDefault="00672982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2141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122141" w:rsidRDefault="00122141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122141" w:rsidRDefault="00122141"/>
                              </w:tc>
                            </w:tr>
                          </w:tbl>
                          <w:p w:rsidR="003441C3" w:rsidRDefault="003441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.6pt;margin-top:15.7pt;width:574.15pt;height:1in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c7rw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122141" w:rsidRPr="00122141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122141" w:rsidRPr="006D40DC" w:rsidRDefault="006D40DC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122141" w:rsidRPr="006D40DC" w:rsidRDefault="00BC1EAB" w:rsidP="007E271A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RMC</w:t>
                            </w:r>
                            <w:r w:rsidR="008B563C"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DINAMIK20</w:t>
                            </w:r>
                            <w:r w:rsidR="00FA3A8D"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122141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122141" w:rsidRDefault="00122141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122141" w:rsidRDefault="00122141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122141" w:rsidRDefault="00122141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72982" w:rsidRDefault="00672982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72982" w:rsidRPr="00993C3E" w:rsidRDefault="00672982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2141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122141" w:rsidRDefault="00122141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122141" w:rsidRDefault="00122141"/>
                        </w:tc>
                      </w:tr>
                    </w:tbl>
                    <w:p w:rsidR="003441C3" w:rsidRDefault="003441C3"/>
                  </w:txbxContent>
                </v:textbox>
                <w10:wrap anchorx="page" anchory="page"/>
              </v:shape>
            </w:pict>
          </mc:Fallback>
        </mc:AlternateConten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8D41DE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APPLICATION FORM</w:t>
      </w:r>
    </w:p>
    <w:p w:rsidR="003D2B07" w:rsidRPr="00122141" w:rsidRDefault="00B0219B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142875</wp:posOffset>
                </wp:positionV>
                <wp:extent cx="3714750" cy="4883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82" w:rsidRPr="00990EE5" w:rsidRDefault="00F907A0" w:rsidP="006729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990EE5">
                              <w:rPr>
                                <w:rFonts w:ascii="Arial Narrow" w:hAnsi="Arial Narrow"/>
                                <w:b/>
                                <w:i/>
                                <w:sz w:val="48"/>
                                <w:szCs w:val="48"/>
                              </w:rPr>
                              <w:t>DINAMIK</w:t>
                            </w:r>
                            <w:r w:rsidR="007E271A" w:rsidRPr="00990EE5">
                              <w:rPr>
                                <w:rFonts w:ascii="Arial Narrow" w:hAnsi="Arial Narrow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90EE5" w:rsidRPr="00990EE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RESEARCH </w:t>
                            </w:r>
                            <w:r w:rsidR="007E271A" w:rsidRPr="00990EE5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5.25pt;margin-top:11.25pt;width:292.5pt;height:38.4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" stroked="f">
                <v:textbox>
                  <w:txbxContent>
                    <w:p w:rsidR="00672982" w:rsidRPr="00990EE5" w:rsidRDefault="00F907A0" w:rsidP="00672982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990EE5">
                        <w:rPr>
                          <w:rFonts w:ascii="Arial Narrow" w:hAnsi="Arial Narrow"/>
                          <w:b/>
                          <w:i/>
                          <w:sz w:val="48"/>
                          <w:szCs w:val="48"/>
                        </w:rPr>
                        <w:t>DINAMIK</w:t>
                      </w:r>
                      <w:r w:rsidR="007E271A" w:rsidRPr="00990EE5">
                        <w:rPr>
                          <w:rFonts w:ascii="Arial Narrow" w:hAnsi="Arial Narrow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990EE5" w:rsidRPr="00990EE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RESEARCH </w:t>
                      </w:r>
                      <w:r w:rsidR="007E271A" w:rsidRPr="00990EE5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146ED0" w:rsidRPr="007E271A" w:rsidRDefault="00146ED0" w:rsidP="007E271A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993C3E" w:rsidRPr="00A904DE" w:rsidRDefault="008B563C" w:rsidP="008B563C">
      <w:pPr>
        <w:spacing w:before="37"/>
        <w:ind w:left="360" w:hanging="79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</w:t>
      </w:r>
      <w:r w:rsidR="00737DDA" w:rsidRPr="00A904DE">
        <w:rPr>
          <w:rFonts w:ascii="Arial" w:eastAsia="Arial" w:hAnsi="Arial" w:cs="Arial"/>
          <w:b/>
        </w:rPr>
        <w:t>SECTION</w:t>
      </w:r>
      <w:r w:rsidR="00D36CC1" w:rsidRPr="00A904DE">
        <w:rPr>
          <w:rFonts w:ascii="Arial" w:eastAsia="Arial" w:hAnsi="Arial" w:cs="Arial"/>
          <w:b/>
        </w:rPr>
        <w:t xml:space="preserve"> </w:t>
      </w:r>
      <w:r w:rsidR="00146ED0" w:rsidRPr="00A904DE">
        <w:rPr>
          <w:rFonts w:ascii="Arial" w:eastAsia="Arial" w:hAnsi="Arial" w:cs="Arial"/>
          <w:b/>
        </w:rPr>
        <w:t>A:</w:t>
      </w:r>
      <w:r w:rsidR="00262667" w:rsidRPr="00A904DE">
        <w:rPr>
          <w:rFonts w:ascii="Arial" w:eastAsia="Arial" w:hAnsi="Arial" w:cs="Arial"/>
          <w:b/>
        </w:rPr>
        <w:t xml:space="preserve"> </w:t>
      </w:r>
      <w:r w:rsidR="00737DDA" w:rsidRPr="00A904DE">
        <w:rPr>
          <w:rFonts w:ascii="Arial" w:eastAsia="Arial" w:hAnsi="Arial" w:cs="Arial"/>
          <w:b/>
        </w:rPr>
        <w:t>APPLICANT DETAILS</w:t>
      </w:r>
      <w:r w:rsidR="00093FD3" w:rsidRPr="00A904DE">
        <w:rPr>
          <w:rFonts w:ascii="Arial" w:eastAsia="Arial" w:hAnsi="Arial" w:cs="Arial"/>
          <w:b/>
        </w:rPr>
        <w:t xml:space="preserve"> </w:t>
      </w:r>
      <w:r w:rsidR="00737DDA" w:rsidRPr="00A904DE">
        <w:rPr>
          <w:rFonts w:ascii="Arial" w:eastAsia="Arial" w:hAnsi="Arial" w:cs="Arial"/>
          <w:b/>
        </w:rPr>
        <w:t>(SUPERVISOR</w:t>
      </w:r>
      <w:r w:rsidR="007E271A" w:rsidRPr="00A904DE">
        <w:rPr>
          <w:rFonts w:ascii="Arial" w:eastAsia="Arial" w:hAnsi="Arial" w:cs="Arial"/>
          <w:b/>
        </w:rPr>
        <w:t xml:space="preserve"> 1)</w:t>
      </w:r>
    </w:p>
    <w:p w:rsidR="00031179" w:rsidRPr="00A904DE" w:rsidRDefault="00031179" w:rsidP="00D70954">
      <w:pPr>
        <w:ind w:left="288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37"/>
        <w:gridCol w:w="3307"/>
        <w:gridCol w:w="1572"/>
        <w:gridCol w:w="4436"/>
      </w:tblGrid>
      <w:tr w:rsidR="00031179" w:rsidRPr="00A904DE" w:rsidTr="00A904DE">
        <w:trPr>
          <w:trHeight w:val="501"/>
        </w:trPr>
        <w:tc>
          <w:tcPr>
            <w:tcW w:w="1937" w:type="dxa"/>
            <w:vAlign w:val="center"/>
          </w:tcPr>
          <w:p w:rsidR="00031179" w:rsidRPr="00A904DE" w:rsidRDefault="002B687F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TITLE OF PROPOSED RESEARCH</w:t>
            </w:r>
          </w:p>
        </w:tc>
        <w:tc>
          <w:tcPr>
            <w:tcW w:w="9180" w:type="dxa"/>
            <w:gridSpan w:val="3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2B687F" w:rsidRPr="00A904DE" w:rsidTr="00A904DE">
        <w:trPr>
          <w:trHeight w:val="501"/>
        </w:trPr>
        <w:tc>
          <w:tcPr>
            <w:tcW w:w="1937" w:type="dxa"/>
            <w:vAlign w:val="center"/>
          </w:tcPr>
          <w:p w:rsidR="002B687F" w:rsidRPr="00A904DE" w:rsidRDefault="002B687F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180" w:type="dxa"/>
            <w:gridSpan w:val="3"/>
            <w:vAlign w:val="center"/>
          </w:tcPr>
          <w:p w:rsidR="002B687F" w:rsidRPr="00A904DE" w:rsidRDefault="002B687F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031179" w:rsidRPr="00A904DE" w:rsidTr="00A904DE">
        <w:trPr>
          <w:trHeight w:val="519"/>
        </w:trPr>
        <w:tc>
          <w:tcPr>
            <w:tcW w:w="1937" w:type="dxa"/>
            <w:vAlign w:val="center"/>
          </w:tcPr>
          <w:p w:rsidR="00031179" w:rsidRPr="00A904DE" w:rsidRDefault="00737DDA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FACULTY</w:t>
            </w:r>
            <w:r w:rsidR="00AD7711" w:rsidRPr="00A904DE">
              <w:rPr>
                <w:rFonts w:ascii="Arial" w:hAnsi="Arial" w:cs="Arial"/>
                <w:b/>
              </w:rPr>
              <w:t>/</w:t>
            </w:r>
            <w:proofErr w:type="spellStart"/>
            <w:r w:rsidR="00AD7711" w:rsidRPr="00A904DE">
              <w:rPr>
                <w:rFonts w:ascii="Arial" w:hAnsi="Arial" w:cs="Arial"/>
                <w:b/>
              </w:rPr>
              <w:t>CoE</w:t>
            </w:r>
            <w:proofErr w:type="spellEnd"/>
          </w:p>
        </w:tc>
        <w:tc>
          <w:tcPr>
            <w:tcW w:w="9180" w:type="dxa"/>
            <w:gridSpan w:val="3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031179" w:rsidRPr="00A904DE" w:rsidTr="00A904DE">
        <w:trPr>
          <w:trHeight w:val="537"/>
        </w:trPr>
        <w:tc>
          <w:tcPr>
            <w:tcW w:w="1937" w:type="dxa"/>
            <w:vAlign w:val="center"/>
          </w:tcPr>
          <w:p w:rsidR="00031179" w:rsidRPr="00A904DE" w:rsidRDefault="007D598D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STAFF NO</w:t>
            </w:r>
          </w:p>
        </w:tc>
        <w:tc>
          <w:tcPr>
            <w:tcW w:w="3307" w:type="dxa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  <w:tc>
          <w:tcPr>
            <w:tcW w:w="1437" w:type="dxa"/>
            <w:vAlign w:val="center"/>
          </w:tcPr>
          <w:p w:rsidR="00031179" w:rsidRPr="00A904DE" w:rsidRDefault="007D598D" w:rsidP="00CA5B01">
            <w:pPr>
              <w:spacing w:before="37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IC/PASSPORT NO</w:t>
            </w:r>
          </w:p>
        </w:tc>
        <w:tc>
          <w:tcPr>
            <w:tcW w:w="4436" w:type="dxa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031179" w:rsidRPr="00A904DE" w:rsidTr="00A904DE">
        <w:trPr>
          <w:trHeight w:val="519"/>
        </w:trPr>
        <w:tc>
          <w:tcPr>
            <w:tcW w:w="1937" w:type="dxa"/>
            <w:vAlign w:val="center"/>
          </w:tcPr>
          <w:p w:rsidR="00031179" w:rsidRPr="00A904DE" w:rsidRDefault="007D598D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OFFICE. NO</w:t>
            </w:r>
          </w:p>
        </w:tc>
        <w:tc>
          <w:tcPr>
            <w:tcW w:w="3307" w:type="dxa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  <w:tc>
          <w:tcPr>
            <w:tcW w:w="1437" w:type="dxa"/>
            <w:vAlign w:val="center"/>
          </w:tcPr>
          <w:p w:rsidR="00031179" w:rsidRPr="00A904DE" w:rsidRDefault="007D598D" w:rsidP="00CA5B01">
            <w:pPr>
              <w:spacing w:before="37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eastAsia="Arial" w:hAnsi="Arial" w:cs="Arial"/>
                <w:b/>
              </w:rPr>
              <w:t>HP. NO</w:t>
            </w:r>
          </w:p>
        </w:tc>
        <w:tc>
          <w:tcPr>
            <w:tcW w:w="4436" w:type="dxa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031179" w:rsidRPr="00A904DE" w:rsidTr="00A904DE">
        <w:trPr>
          <w:trHeight w:val="537"/>
        </w:trPr>
        <w:tc>
          <w:tcPr>
            <w:tcW w:w="1937" w:type="dxa"/>
            <w:vAlign w:val="center"/>
          </w:tcPr>
          <w:p w:rsidR="00031179" w:rsidRPr="00A904DE" w:rsidRDefault="00737DDA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E MAIL ADDRESS</w:t>
            </w:r>
            <w:r w:rsidR="00031179" w:rsidRPr="00A904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80" w:type="dxa"/>
            <w:gridSpan w:val="3"/>
            <w:vAlign w:val="center"/>
          </w:tcPr>
          <w:p w:rsidR="00031179" w:rsidRPr="00A904DE" w:rsidRDefault="00031179" w:rsidP="00CA5B01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</w:tbl>
    <w:p w:rsidR="003679A3" w:rsidRPr="00A904DE" w:rsidRDefault="003679A3" w:rsidP="00031179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</w:t>
      </w:r>
    </w:p>
    <w:p w:rsidR="007E271A" w:rsidRPr="00A904DE" w:rsidRDefault="00B35BC1" w:rsidP="007E271A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  </w:t>
      </w:r>
      <w:r w:rsidR="008B563C" w:rsidRPr="00A904DE">
        <w:rPr>
          <w:rFonts w:ascii="Arial" w:eastAsia="Arial" w:hAnsi="Arial" w:cs="Arial"/>
          <w:b/>
        </w:rPr>
        <w:t xml:space="preserve"> </w:t>
      </w:r>
      <w:r w:rsidRPr="00A904DE">
        <w:rPr>
          <w:rFonts w:ascii="Arial" w:eastAsia="Arial" w:hAnsi="Arial" w:cs="Arial"/>
          <w:b/>
        </w:rPr>
        <w:t>SECTION B</w:t>
      </w:r>
      <w:r w:rsidR="007E271A" w:rsidRPr="00A904DE">
        <w:rPr>
          <w:rFonts w:ascii="Arial" w:eastAsia="Arial" w:hAnsi="Arial" w:cs="Arial"/>
          <w:b/>
        </w:rPr>
        <w:t>: APPLICANT DETAILS (SUPERVISOR 2) *IF ANY</w:t>
      </w:r>
    </w:p>
    <w:p w:rsidR="007E271A" w:rsidRPr="00A904DE" w:rsidRDefault="007E271A" w:rsidP="00031179">
      <w:pPr>
        <w:spacing w:before="37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37"/>
        <w:gridCol w:w="3307"/>
        <w:gridCol w:w="1572"/>
        <w:gridCol w:w="4436"/>
      </w:tblGrid>
      <w:tr w:rsidR="007E271A" w:rsidRPr="00A904DE" w:rsidTr="00A904DE">
        <w:trPr>
          <w:trHeight w:val="501"/>
        </w:trPr>
        <w:tc>
          <w:tcPr>
            <w:tcW w:w="1937" w:type="dxa"/>
            <w:vAlign w:val="center"/>
          </w:tcPr>
          <w:p w:rsidR="007E271A" w:rsidRPr="00A904DE" w:rsidRDefault="007E271A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180" w:type="dxa"/>
            <w:gridSpan w:val="3"/>
            <w:vAlign w:val="center"/>
          </w:tcPr>
          <w:p w:rsidR="007E271A" w:rsidRPr="00A904DE" w:rsidRDefault="007E271A" w:rsidP="00715C0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7E271A" w:rsidRPr="00A904DE" w:rsidTr="00A904DE">
        <w:trPr>
          <w:trHeight w:val="519"/>
        </w:trPr>
        <w:tc>
          <w:tcPr>
            <w:tcW w:w="1937" w:type="dxa"/>
            <w:vAlign w:val="center"/>
          </w:tcPr>
          <w:p w:rsidR="007E271A" w:rsidRPr="00A904DE" w:rsidRDefault="007E271A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FACULTY</w:t>
            </w:r>
            <w:r w:rsidR="00AD7711" w:rsidRPr="00A904DE">
              <w:rPr>
                <w:rFonts w:ascii="Arial" w:hAnsi="Arial" w:cs="Arial"/>
                <w:b/>
              </w:rPr>
              <w:t>/</w:t>
            </w:r>
            <w:proofErr w:type="spellStart"/>
            <w:r w:rsidR="00AD7711" w:rsidRPr="00A904DE">
              <w:rPr>
                <w:rFonts w:ascii="Arial" w:hAnsi="Arial" w:cs="Arial"/>
                <w:b/>
              </w:rPr>
              <w:t>CoE</w:t>
            </w:r>
            <w:proofErr w:type="spellEnd"/>
          </w:p>
        </w:tc>
        <w:tc>
          <w:tcPr>
            <w:tcW w:w="9180" w:type="dxa"/>
            <w:gridSpan w:val="3"/>
            <w:vAlign w:val="center"/>
          </w:tcPr>
          <w:p w:rsidR="007E271A" w:rsidRPr="00A904DE" w:rsidRDefault="007E271A" w:rsidP="00715C0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7D598D" w:rsidRPr="00A904DE" w:rsidTr="00A904DE">
        <w:trPr>
          <w:trHeight w:val="537"/>
        </w:trPr>
        <w:tc>
          <w:tcPr>
            <w:tcW w:w="1937" w:type="dxa"/>
            <w:vAlign w:val="center"/>
          </w:tcPr>
          <w:p w:rsidR="007D598D" w:rsidRPr="00A904DE" w:rsidRDefault="007D598D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STAFF NO</w:t>
            </w:r>
          </w:p>
        </w:tc>
        <w:tc>
          <w:tcPr>
            <w:tcW w:w="3307" w:type="dxa"/>
            <w:vAlign w:val="center"/>
          </w:tcPr>
          <w:p w:rsidR="007D598D" w:rsidRPr="00A904DE" w:rsidRDefault="007D598D" w:rsidP="007D598D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  <w:tc>
          <w:tcPr>
            <w:tcW w:w="1437" w:type="dxa"/>
            <w:vAlign w:val="center"/>
          </w:tcPr>
          <w:p w:rsidR="007D598D" w:rsidRPr="00A904DE" w:rsidRDefault="007D598D" w:rsidP="007D598D">
            <w:pPr>
              <w:spacing w:before="37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IC/PASSPORT NO</w:t>
            </w:r>
          </w:p>
        </w:tc>
        <w:tc>
          <w:tcPr>
            <w:tcW w:w="4436" w:type="dxa"/>
            <w:vAlign w:val="center"/>
          </w:tcPr>
          <w:p w:rsidR="007D598D" w:rsidRPr="00A904DE" w:rsidRDefault="007D598D" w:rsidP="007D598D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7E271A" w:rsidRPr="00A904DE" w:rsidTr="00A904DE">
        <w:trPr>
          <w:trHeight w:val="519"/>
        </w:trPr>
        <w:tc>
          <w:tcPr>
            <w:tcW w:w="1937" w:type="dxa"/>
            <w:vAlign w:val="center"/>
          </w:tcPr>
          <w:p w:rsidR="007E271A" w:rsidRPr="00A904DE" w:rsidRDefault="007D598D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OFFICE. NO</w:t>
            </w:r>
          </w:p>
        </w:tc>
        <w:tc>
          <w:tcPr>
            <w:tcW w:w="3307" w:type="dxa"/>
            <w:vAlign w:val="center"/>
          </w:tcPr>
          <w:p w:rsidR="007E271A" w:rsidRPr="00A904DE" w:rsidRDefault="007E271A" w:rsidP="00715C0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  <w:tc>
          <w:tcPr>
            <w:tcW w:w="1437" w:type="dxa"/>
            <w:vAlign w:val="center"/>
          </w:tcPr>
          <w:p w:rsidR="007E271A" w:rsidRPr="00A904DE" w:rsidRDefault="007D598D" w:rsidP="00715C0B">
            <w:pPr>
              <w:spacing w:before="37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eastAsia="Arial" w:hAnsi="Arial" w:cs="Arial"/>
                <w:b/>
              </w:rPr>
              <w:t>HP. NO</w:t>
            </w:r>
          </w:p>
        </w:tc>
        <w:tc>
          <w:tcPr>
            <w:tcW w:w="4436" w:type="dxa"/>
            <w:vAlign w:val="center"/>
          </w:tcPr>
          <w:p w:rsidR="007E271A" w:rsidRPr="00A904DE" w:rsidRDefault="007E271A" w:rsidP="00715C0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7E271A" w:rsidRPr="00A904DE" w:rsidTr="00A904DE">
        <w:trPr>
          <w:trHeight w:val="537"/>
        </w:trPr>
        <w:tc>
          <w:tcPr>
            <w:tcW w:w="1937" w:type="dxa"/>
            <w:vAlign w:val="center"/>
          </w:tcPr>
          <w:p w:rsidR="007E271A" w:rsidRPr="00A904DE" w:rsidRDefault="007E271A" w:rsidP="00A904DE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E MAIL ADDRESS </w:t>
            </w:r>
          </w:p>
        </w:tc>
        <w:tc>
          <w:tcPr>
            <w:tcW w:w="9180" w:type="dxa"/>
            <w:gridSpan w:val="3"/>
            <w:vAlign w:val="center"/>
          </w:tcPr>
          <w:p w:rsidR="007E271A" w:rsidRPr="00A904DE" w:rsidRDefault="007E271A" w:rsidP="00715C0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</w:tbl>
    <w:p w:rsidR="006F4468" w:rsidRPr="00A904DE" w:rsidRDefault="006F4468" w:rsidP="00093FD3">
      <w:pPr>
        <w:spacing w:before="37"/>
        <w:rPr>
          <w:rFonts w:ascii="Arial" w:eastAsia="Arial" w:hAnsi="Arial" w:cs="Arial"/>
          <w:b/>
        </w:rPr>
      </w:pPr>
    </w:p>
    <w:p w:rsidR="00A904DE" w:rsidRPr="00A904DE" w:rsidRDefault="006F4468" w:rsidP="00093FD3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 </w:t>
      </w:r>
      <w:r w:rsidR="007E271A" w:rsidRPr="00A904DE">
        <w:rPr>
          <w:rFonts w:ascii="Arial" w:eastAsia="Arial" w:hAnsi="Arial" w:cs="Arial"/>
          <w:b/>
        </w:rPr>
        <w:t xml:space="preserve"> </w:t>
      </w:r>
      <w:r w:rsidR="008B563C" w:rsidRPr="00A904DE">
        <w:rPr>
          <w:rFonts w:ascii="Arial" w:eastAsia="Arial" w:hAnsi="Arial" w:cs="Arial"/>
          <w:b/>
        </w:rPr>
        <w:t xml:space="preserve">  </w:t>
      </w:r>
      <w:r w:rsidR="00737DDA" w:rsidRPr="00A904DE">
        <w:rPr>
          <w:rFonts w:ascii="Arial" w:eastAsia="Arial" w:hAnsi="Arial" w:cs="Arial"/>
          <w:b/>
        </w:rPr>
        <w:t xml:space="preserve">SECTION </w:t>
      </w:r>
      <w:r w:rsidR="007E271A" w:rsidRPr="00A904DE">
        <w:rPr>
          <w:rFonts w:ascii="Arial" w:eastAsia="Arial" w:hAnsi="Arial" w:cs="Arial"/>
          <w:b/>
        </w:rPr>
        <w:t>C</w:t>
      </w:r>
      <w:r w:rsidR="00146ED0" w:rsidRPr="00A904DE">
        <w:rPr>
          <w:rFonts w:ascii="Arial" w:eastAsia="Arial" w:hAnsi="Arial" w:cs="Arial"/>
          <w:b/>
        </w:rPr>
        <w:t>:</w:t>
      </w:r>
      <w:r w:rsidR="00AD7711" w:rsidRPr="00A904DE">
        <w:rPr>
          <w:rFonts w:ascii="Arial" w:eastAsia="Arial" w:hAnsi="Arial" w:cs="Arial"/>
          <w:b/>
        </w:rPr>
        <w:t xml:space="preserve"> DETAILS OF</w:t>
      </w:r>
      <w:r w:rsidR="003679A3" w:rsidRPr="00A904DE">
        <w:rPr>
          <w:rFonts w:ascii="Arial" w:eastAsia="Arial" w:hAnsi="Arial" w:cs="Arial"/>
          <w:b/>
        </w:rPr>
        <w:t xml:space="preserve"> </w:t>
      </w:r>
      <w:r w:rsidR="007E271A" w:rsidRPr="00A904DE">
        <w:rPr>
          <w:rFonts w:ascii="Arial" w:eastAsia="Arial" w:hAnsi="Arial" w:cs="Arial"/>
          <w:b/>
        </w:rPr>
        <w:t>POSTDOCTORAL</w:t>
      </w:r>
      <w:r w:rsidR="00AD7711" w:rsidRPr="00A904DE">
        <w:rPr>
          <w:rFonts w:ascii="Arial" w:eastAsia="Arial" w:hAnsi="Arial" w:cs="Arial"/>
          <w:b/>
        </w:rPr>
        <w:t xml:space="preserve"> CANDIDATE</w:t>
      </w:r>
    </w:p>
    <w:p w:rsidR="00A904DE" w:rsidRPr="00A904DE" w:rsidRDefault="00A904DE" w:rsidP="00093FD3">
      <w:pPr>
        <w:spacing w:before="37"/>
        <w:rPr>
          <w:rFonts w:ascii="Arial" w:eastAsia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616"/>
        <w:gridCol w:w="3285"/>
        <w:gridCol w:w="1393"/>
        <w:gridCol w:w="2931"/>
      </w:tblGrid>
      <w:tr w:rsidR="003679A3" w:rsidRPr="00A904DE" w:rsidTr="00A904DE">
        <w:trPr>
          <w:trHeight w:hRule="exact" w:val="549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A904DE" w:rsidRDefault="00A904DE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N</w:t>
            </w:r>
            <w:r w:rsidR="00737DDA" w:rsidRPr="00A904DE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92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A904DE" w:rsidRDefault="003679A3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</w:tc>
      </w:tr>
      <w:tr w:rsidR="003679A3" w:rsidRPr="00A904DE" w:rsidTr="00A904DE">
        <w:trPr>
          <w:trHeight w:hRule="exact" w:val="571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A904DE" w:rsidRDefault="00737DDA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IC</w:t>
            </w:r>
            <w:r w:rsidR="007E271A" w:rsidRPr="00A904DE">
              <w:rPr>
                <w:rFonts w:ascii="Arial" w:hAnsi="Arial" w:cs="Arial"/>
                <w:b/>
              </w:rPr>
              <w:t>/PASSPORT</w:t>
            </w:r>
            <w:r w:rsidRPr="00A904DE">
              <w:rPr>
                <w:rFonts w:ascii="Arial" w:hAnsi="Arial" w:cs="Arial"/>
                <w:b/>
              </w:rPr>
              <w:t xml:space="preserve"> NO</w:t>
            </w:r>
            <w:r w:rsidR="003679A3" w:rsidRPr="00A904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A904DE" w:rsidRDefault="003679A3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</w:tc>
      </w:tr>
      <w:tr w:rsidR="003679A3" w:rsidRPr="00A904DE" w:rsidTr="00A904DE">
        <w:trPr>
          <w:trHeight w:hRule="exact" w:val="504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A904DE" w:rsidRDefault="00737DDA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FACULTY</w:t>
            </w:r>
            <w:r w:rsidR="00AD7711" w:rsidRPr="00A904DE">
              <w:rPr>
                <w:rFonts w:ascii="Arial" w:hAnsi="Arial" w:cs="Arial"/>
                <w:b/>
              </w:rPr>
              <w:t>/</w:t>
            </w:r>
            <w:proofErr w:type="spellStart"/>
            <w:r w:rsidR="00AD7711" w:rsidRPr="00A904DE">
              <w:rPr>
                <w:rFonts w:ascii="Arial" w:hAnsi="Arial" w:cs="Arial"/>
                <w:b/>
              </w:rPr>
              <w:t>CoE</w:t>
            </w:r>
            <w:proofErr w:type="spellEnd"/>
          </w:p>
        </w:tc>
        <w:tc>
          <w:tcPr>
            <w:tcW w:w="92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A904DE" w:rsidRDefault="003679A3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</w:tc>
      </w:tr>
      <w:tr w:rsidR="003679A3" w:rsidRPr="00A904DE" w:rsidTr="00A904DE">
        <w:trPr>
          <w:trHeight w:hRule="exact" w:val="540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A904DE" w:rsidRDefault="00737DDA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HP. NO</w:t>
            </w:r>
          </w:p>
        </w:tc>
        <w:tc>
          <w:tcPr>
            <w:tcW w:w="92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A904DE" w:rsidRDefault="003679A3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</w:tc>
      </w:tr>
      <w:tr w:rsidR="003679A3" w:rsidRPr="00A904DE" w:rsidTr="00A904DE">
        <w:trPr>
          <w:trHeight w:hRule="exact" w:val="492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A904DE" w:rsidRDefault="00737DDA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E MAIL ADDRESS</w:t>
            </w:r>
          </w:p>
        </w:tc>
        <w:tc>
          <w:tcPr>
            <w:tcW w:w="92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A904DE" w:rsidRDefault="003679A3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  <w:p w:rsidR="007D598D" w:rsidRPr="00A904DE" w:rsidRDefault="007D598D" w:rsidP="00A904DE">
            <w:pPr>
              <w:rPr>
                <w:rFonts w:ascii="Arial" w:hAnsi="Arial" w:cs="Arial"/>
              </w:rPr>
            </w:pPr>
          </w:p>
        </w:tc>
      </w:tr>
      <w:tr w:rsidR="008B563C" w:rsidRPr="00A904DE" w:rsidTr="00CE5A89">
        <w:trPr>
          <w:trHeight w:hRule="exact" w:val="959"/>
          <w:jc w:val="center"/>
        </w:trPr>
        <w:tc>
          <w:tcPr>
            <w:tcW w:w="19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B563C" w:rsidRPr="00A904DE" w:rsidRDefault="008B563C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PROPOSED DURATION OF APPOINMENT  </w:t>
            </w:r>
          </w:p>
          <w:p w:rsidR="008B563C" w:rsidRPr="00A904DE" w:rsidRDefault="008B563C" w:rsidP="00A904DE">
            <w:pPr>
              <w:ind w:left="120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(</w:t>
            </w:r>
            <w:r w:rsidR="00CE5A89">
              <w:rPr>
                <w:rFonts w:ascii="Arial" w:hAnsi="Arial" w:cs="Arial"/>
                <w:b/>
              </w:rPr>
              <w:t>1</w:t>
            </w:r>
            <w:r w:rsidRPr="00A904DE">
              <w:rPr>
                <w:rFonts w:ascii="Arial" w:hAnsi="Arial" w:cs="Arial"/>
                <w:b/>
              </w:rPr>
              <w:t xml:space="preserve"> YEARS)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B563C" w:rsidRPr="00A904DE" w:rsidRDefault="008B563C" w:rsidP="00A904DE">
            <w:pPr>
              <w:rPr>
                <w:rFonts w:ascii="Arial" w:hAnsi="Arial" w:cs="Arial"/>
                <w:b/>
              </w:rPr>
            </w:pPr>
          </w:p>
          <w:p w:rsidR="008B563C" w:rsidRPr="00A904DE" w:rsidRDefault="008B563C" w:rsidP="00A904DE">
            <w:pPr>
              <w:jc w:val="center"/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>APPOINMENT START DATE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B563C" w:rsidRPr="00A904DE" w:rsidRDefault="008B563C" w:rsidP="00A904DE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B563C" w:rsidRPr="00A904DE" w:rsidRDefault="008B563C" w:rsidP="00A904DE">
            <w:pPr>
              <w:jc w:val="center"/>
              <w:rPr>
                <w:rFonts w:ascii="Arial" w:hAnsi="Arial" w:cs="Arial"/>
                <w:b/>
              </w:rPr>
            </w:pPr>
          </w:p>
          <w:p w:rsidR="008B563C" w:rsidRPr="00A904DE" w:rsidRDefault="008B563C" w:rsidP="00A904DE">
            <w:pPr>
              <w:jc w:val="center"/>
              <w:rPr>
                <w:rFonts w:ascii="Arial" w:hAnsi="Arial" w:cs="Arial"/>
              </w:rPr>
            </w:pPr>
            <w:r w:rsidRPr="00A904DE">
              <w:rPr>
                <w:rFonts w:ascii="Arial" w:hAnsi="Arial" w:cs="Arial"/>
                <w:b/>
              </w:rPr>
              <w:t>APPOINMENT END DATE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B563C" w:rsidRPr="00A904DE" w:rsidRDefault="008B563C" w:rsidP="00A904DE">
            <w:pPr>
              <w:rPr>
                <w:rFonts w:ascii="Arial" w:hAnsi="Arial" w:cs="Arial"/>
              </w:rPr>
            </w:pPr>
          </w:p>
        </w:tc>
      </w:tr>
    </w:tbl>
    <w:p w:rsidR="00886CC6" w:rsidRPr="00A904DE" w:rsidRDefault="006F4468" w:rsidP="002355EB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   </w:t>
      </w: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8B563C" w:rsidRPr="00A904DE" w:rsidRDefault="008B563C" w:rsidP="002355EB">
      <w:pPr>
        <w:spacing w:before="37"/>
        <w:rPr>
          <w:rFonts w:ascii="Arial" w:eastAsia="Arial" w:hAnsi="Arial" w:cs="Arial"/>
          <w:b/>
        </w:rPr>
      </w:pPr>
    </w:p>
    <w:p w:rsidR="002355EB" w:rsidRPr="00A904DE" w:rsidRDefault="00886CC6" w:rsidP="00886CC6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    </w:t>
      </w:r>
      <w:r w:rsidR="0084269D" w:rsidRPr="00A904DE">
        <w:rPr>
          <w:rFonts w:ascii="Arial" w:eastAsia="Arial" w:hAnsi="Arial" w:cs="Arial"/>
          <w:b/>
        </w:rPr>
        <w:t xml:space="preserve">SECTION </w:t>
      </w:r>
      <w:r w:rsidR="007E271A" w:rsidRPr="00A904DE">
        <w:rPr>
          <w:rFonts w:ascii="Arial" w:eastAsia="Arial" w:hAnsi="Arial" w:cs="Arial"/>
          <w:b/>
        </w:rPr>
        <w:t>D</w:t>
      </w:r>
      <w:r w:rsidR="002355EB" w:rsidRPr="00A904DE">
        <w:rPr>
          <w:rFonts w:ascii="Arial" w:eastAsia="Arial" w:hAnsi="Arial" w:cs="Arial"/>
          <w:b/>
        </w:rPr>
        <w:t xml:space="preserve">: </w:t>
      </w:r>
      <w:r w:rsidR="0084269D" w:rsidRPr="00A904DE">
        <w:rPr>
          <w:rFonts w:ascii="Arial" w:eastAsia="Arial" w:hAnsi="Arial" w:cs="Arial"/>
          <w:b/>
        </w:rPr>
        <w:t xml:space="preserve">RESEARCH </w:t>
      </w:r>
      <w:r w:rsidR="00A904DE" w:rsidRPr="00A904DE">
        <w:rPr>
          <w:rFonts w:ascii="Arial" w:eastAsia="Arial" w:hAnsi="Arial" w:cs="Arial"/>
          <w:b/>
        </w:rPr>
        <w:t>INFORMATION</w:t>
      </w:r>
    </w:p>
    <w:p w:rsidR="00262667" w:rsidRPr="00A904DE" w:rsidRDefault="00262667" w:rsidP="008D41DE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tbl>
      <w:tblPr>
        <w:tblpPr w:leftFromText="180" w:rightFromText="180" w:vertAnchor="text" w:horzAnchor="page" w:tblpX="421" w:tblpY="-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9039"/>
      </w:tblGrid>
      <w:tr w:rsidR="002355EB" w:rsidRPr="00A904DE" w:rsidTr="0084269D">
        <w:trPr>
          <w:trHeight w:hRule="exact" w:val="727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35BC1" w:rsidRPr="00A904DE" w:rsidRDefault="00036E2F" w:rsidP="00036E2F">
            <w:pPr>
              <w:spacing w:before="41" w:line="200" w:lineRule="exact"/>
              <w:ind w:left="180" w:right="480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hAnsi="Arial" w:cs="Arial"/>
                <w:b/>
                <w:lang w:val="ms-MY"/>
              </w:rPr>
              <w:t>EXECUTIVE SUMMARY</w:t>
            </w:r>
            <w:r w:rsidRPr="00A904DE">
              <w:rPr>
                <w:rFonts w:ascii="Arial" w:eastAsia="Arial" w:hAnsi="Arial" w:cs="Arial"/>
                <w:b/>
              </w:rPr>
              <w:t xml:space="preserve"> </w:t>
            </w:r>
          </w:p>
          <w:p w:rsidR="002355EB" w:rsidRPr="00A904DE" w:rsidRDefault="002355EB" w:rsidP="00036E2F">
            <w:pPr>
              <w:spacing w:before="41" w:line="200" w:lineRule="exact"/>
              <w:ind w:left="180" w:right="480"/>
              <w:rPr>
                <w:rFonts w:ascii="Arial" w:eastAsia="Arial" w:hAnsi="Arial" w:cs="Arial"/>
                <w:i/>
              </w:rPr>
            </w:pPr>
            <w:r w:rsidRPr="00A904DE">
              <w:rPr>
                <w:rFonts w:ascii="Arial" w:eastAsia="Arial" w:hAnsi="Arial" w:cs="Arial"/>
                <w:i/>
              </w:rPr>
              <w:t xml:space="preserve">(Please include background of research, problem statement, objectives, research methodology and </w:t>
            </w:r>
            <w:r w:rsidR="001E7B2E" w:rsidRPr="00A904DE">
              <w:rPr>
                <w:rFonts w:ascii="Arial" w:eastAsia="Arial" w:hAnsi="Arial" w:cs="Arial"/>
                <w:i/>
              </w:rPr>
              <w:t xml:space="preserve">expected </w:t>
            </w:r>
            <w:r w:rsidRPr="00A904DE">
              <w:rPr>
                <w:rFonts w:ascii="Arial" w:eastAsia="Arial" w:hAnsi="Arial" w:cs="Arial"/>
                <w:i/>
              </w:rPr>
              <w:t>outcomes from the research project)</w:t>
            </w:r>
          </w:p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A904DE" w:rsidTr="006A056F">
        <w:trPr>
          <w:trHeight w:hRule="exact" w:val="3918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A904DE" w:rsidRDefault="002355EB" w:rsidP="00AD60C3">
            <w:pPr>
              <w:spacing w:before="41" w:line="200" w:lineRule="exact"/>
              <w:ind w:right="480"/>
              <w:rPr>
                <w:rFonts w:ascii="Arial" w:hAnsi="Arial" w:cs="Arial"/>
                <w:i/>
                <w:lang w:val="ms-MY"/>
              </w:rPr>
            </w:pPr>
          </w:p>
          <w:p w:rsidR="00AD60C3" w:rsidRPr="00A904DE" w:rsidRDefault="00AD60C3" w:rsidP="00AD60C3">
            <w:pPr>
              <w:spacing w:before="41" w:line="200" w:lineRule="exact"/>
              <w:ind w:right="480"/>
              <w:rPr>
                <w:rFonts w:ascii="Arial" w:hAnsi="Arial" w:cs="Arial"/>
                <w:i/>
                <w:lang w:val="ms-MY"/>
              </w:rPr>
            </w:pPr>
          </w:p>
          <w:p w:rsidR="002355EB" w:rsidRPr="00A904DE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A904DE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A904DE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A904DE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A904DE" w:rsidRDefault="002355EB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A904DE">
            <w:pPr>
              <w:spacing w:before="41" w:line="200" w:lineRule="exact"/>
              <w:ind w:right="480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A904DE" w:rsidRDefault="006A056F" w:rsidP="006A056F">
            <w:pPr>
              <w:spacing w:before="41" w:line="200" w:lineRule="exact"/>
              <w:ind w:right="150"/>
              <w:jc w:val="right"/>
              <w:rPr>
                <w:rFonts w:ascii="Arial" w:hAnsi="Arial" w:cs="Arial"/>
                <w:i/>
                <w:lang w:val="ms-MY"/>
              </w:rPr>
            </w:pPr>
            <w:r w:rsidRPr="00A904DE">
              <w:rPr>
                <w:rFonts w:ascii="Arial" w:hAnsi="Arial" w:cs="Arial"/>
                <w:i/>
                <w:lang w:val="ms-MY"/>
              </w:rPr>
              <w:t xml:space="preserve">      (300 words)</w:t>
            </w:r>
          </w:p>
          <w:p w:rsidR="006A056F" w:rsidRPr="00A904DE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</w:tc>
      </w:tr>
      <w:tr w:rsidR="00146ED0" w:rsidRPr="00A904DE" w:rsidTr="00146ED0">
        <w:trPr>
          <w:trHeight w:hRule="exact" w:val="608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46ED0" w:rsidRPr="00A904DE" w:rsidRDefault="00A904DE" w:rsidP="00146ED0">
            <w:pPr>
              <w:rPr>
                <w:rFonts w:ascii="Arial" w:hAnsi="Arial" w:cs="Arial"/>
              </w:rPr>
            </w:pPr>
            <w:r w:rsidRPr="00A904DE">
              <w:rPr>
                <w:rFonts w:ascii="Arial" w:hAnsi="Arial" w:cs="Arial"/>
                <w:b/>
              </w:rPr>
              <w:t xml:space="preserve"> RESEARCH BACKGROUND</w:t>
            </w:r>
          </w:p>
        </w:tc>
      </w:tr>
      <w:tr w:rsidR="002355EB" w:rsidRPr="00A904DE" w:rsidTr="00541708">
        <w:trPr>
          <w:trHeight w:hRule="exact" w:val="855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46ED0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8D41DE" w:rsidRPr="00A904DE">
              <w:rPr>
                <w:rFonts w:ascii="Arial" w:hAnsi="Arial" w:cs="Arial"/>
                <w:b/>
              </w:rPr>
              <w:t>Problem Statement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A904DE" w:rsidTr="00541708">
        <w:trPr>
          <w:trHeight w:hRule="exact" w:val="861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41708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6A056F" w:rsidRPr="00A904DE">
              <w:rPr>
                <w:rFonts w:ascii="Arial" w:hAnsi="Arial" w:cs="Arial"/>
                <w:b/>
              </w:rPr>
              <w:t xml:space="preserve">Hypothesis / </w:t>
            </w:r>
            <w:r w:rsidRPr="00A904DE">
              <w:rPr>
                <w:rFonts w:ascii="Arial" w:hAnsi="Arial" w:cs="Arial"/>
                <w:b/>
              </w:rPr>
              <w:t xml:space="preserve">  </w:t>
            </w:r>
          </w:p>
          <w:p w:rsidR="002355EB" w:rsidRPr="00A904DE" w:rsidRDefault="00541708" w:rsidP="0084269D">
            <w:pPr>
              <w:rPr>
                <w:rFonts w:ascii="Arial" w:hAnsi="Arial" w:cs="Arial"/>
                <w:b/>
                <w:i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6A056F" w:rsidRPr="00A904DE"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A904DE" w:rsidTr="00541708">
        <w:trPr>
          <w:trHeight w:hRule="exact" w:val="844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8D41DE" w:rsidRPr="00A904DE">
              <w:rPr>
                <w:rFonts w:ascii="Arial" w:hAnsi="Arial" w:cs="Arial"/>
                <w:b/>
              </w:rPr>
              <w:t>Research Objectives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A904DE" w:rsidTr="00541708">
        <w:trPr>
          <w:trHeight w:hRule="exact" w:val="722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8D41DE" w:rsidRPr="00A904DE">
              <w:rPr>
                <w:rFonts w:ascii="Arial" w:hAnsi="Arial" w:cs="Arial"/>
                <w:b/>
              </w:rPr>
              <w:t>Literature Review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A904DE" w:rsidRDefault="002355EB" w:rsidP="00AB6E9F">
            <w:pPr>
              <w:rPr>
                <w:rFonts w:ascii="Arial" w:hAnsi="Arial" w:cs="Arial"/>
              </w:rPr>
            </w:pPr>
          </w:p>
        </w:tc>
      </w:tr>
      <w:tr w:rsidR="008D41DE" w:rsidRPr="00A904DE" w:rsidTr="00541708">
        <w:trPr>
          <w:trHeight w:hRule="exact" w:val="741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8D41DE" w:rsidRPr="00A904DE"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A904DE" w:rsidRDefault="008D41DE" w:rsidP="00AB6E9F">
            <w:pPr>
              <w:rPr>
                <w:rFonts w:ascii="Arial" w:hAnsi="Arial" w:cs="Arial"/>
              </w:rPr>
            </w:pPr>
          </w:p>
        </w:tc>
      </w:tr>
      <w:tr w:rsidR="008D41DE" w:rsidRPr="00A904DE" w:rsidTr="00541708">
        <w:trPr>
          <w:trHeight w:hRule="exact" w:val="887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Pr="00A904DE" w:rsidRDefault="00541708" w:rsidP="0084269D">
            <w:pPr>
              <w:rPr>
                <w:rFonts w:ascii="Arial" w:hAnsi="Arial" w:cs="Arial"/>
                <w:b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A904DE" w:rsidRPr="00A904DE">
              <w:rPr>
                <w:rFonts w:ascii="Arial" w:hAnsi="Arial" w:cs="Arial"/>
                <w:b/>
              </w:rPr>
              <w:t>List of R</w:t>
            </w:r>
            <w:r w:rsidR="008D41DE" w:rsidRPr="00A904DE">
              <w:rPr>
                <w:rFonts w:ascii="Arial" w:hAnsi="Arial" w:cs="Arial"/>
                <w:b/>
              </w:rPr>
              <w:t>eferences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A904DE" w:rsidRDefault="008D41DE" w:rsidP="00AB6E9F">
            <w:pPr>
              <w:rPr>
                <w:rFonts w:ascii="Arial" w:hAnsi="Arial" w:cs="Arial"/>
              </w:rPr>
            </w:pPr>
          </w:p>
        </w:tc>
      </w:tr>
      <w:tr w:rsidR="008D41DE" w:rsidRPr="00A904DE" w:rsidTr="00CE5A89">
        <w:trPr>
          <w:trHeight w:hRule="exact" w:val="1621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Default="00541708" w:rsidP="003478F6">
            <w:pPr>
              <w:rPr>
                <w:rFonts w:ascii="Arial" w:hAnsi="Arial" w:cs="Arial"/>
              </w:rPr>
            </w:pPr>
            <w:r w:rsidRPr="00A904DE">
              <w:rPr>
                <w:rFonts w:ascii="Arial" w:hAnsi="Arial" w:cs="Arial"/>
                <w:b/>
              </w:rPr>
              <w:t xml:space="preserve"> </w:t>
            </w:r>
            <w:r w:rsidR="008D41DE" w:rsidRPr="00A904DE">
              <w:rPr>
                <w:rFonts w:ascii="Arial" w:hAnsi="Arial" w:cs="Arial"/>
                <w:b/>
              </w:rPr>
              <w:t xml:space="preserve">Expected Publication           </w:t>
            </w:r>
            <w:proofErr w:type="gramStart"/>
            <w:r w:rsidR="008D41DE" w:rsidRPr="00A904DE">
              <w:rPr>
                <w:rFonts w:ascii="Arial" w:hAnsi="Arial" w:cs="Arial"/>
                <w:b/>
              </w:rPr>
              <w:t xml:space="preserve">   </w:t>
            </w:r>
            <w:r w:rsidR="008D41DE" w:rsidRPr="00A904DE">
              <w:rPr>
                <w:rFonts w:ascii="Arial" w:hAnsi="Arial" w:cs="Arial"/>
              </w:rPr>
              <w:t>(</w:t>
            </w:r>
            <w:proofErr w:type="gramEnd"/>
            <w:r w:rsidR="00CE5A89">
              <w:rPr>
                <w:rFonts w:ascii="Arial" w:hAnsi="Arial" w:cs="Arial"/>
              </w:rPr>
              <w:t>minimum 6</w:t>
            </w:r>
            <w:r w:rsidR="003478F6" w:rsidRPr="00A904DE">
              <w:rPr>
                <w:rFonts w:ascii="Arial" w:hAnsi="Arial" w:cs="Arial"/>
              </w:rPr>
              <w:t xml:space="preserve"> publication</w:t>
            </w:r>
            <w:r w:rsidR="00B35BC1" w:rsidRPr="00A904DE">
              <w:rPr>
                <w:rFonts w:ascii="Arial" w:hAnsi="Arial" w:cs="Arial"/>
              </w:rPr>
              <w:t>s</w:t>
            </w:r>
            <w:r w:rsidR="003478F6" w:rsidRPr="00A904DE">
              <w:rPr>
                <w:rFonts w:ascii="Arial" w:hAnsi="Arial" w:cs="Arial"/>
              </w:rPr>
              <w:t xml:space="preserve"> in </w:t>
            </w:r>
            <w:r w:rsidR="008D41DE" w:rsidRPr="00A904DE">
              <w:rPr>
                <w:rFonts w:ascii="Arial" w:hAnsi="Arial" w:cs="Arial"/>
              </w:rPr>
              <w:t xml:space="preserve"> indexed journal  (Scopus/WOS)</w:t>
            </w:r>
          </w:p>
          <w:p w:rsidR="00CE5A89" w:rsidRPr="00CE5A89" w:rsidRDefault="00CE5A89" w:rsidP="00CE5A89">
            <w:pPr>
              <w:pStyle w:val="ListParagraph"/>
              <w:numPr>
                <w:ilvl w:val="0"/>
                <w:numId w:val="10"/>
              </w:numPr>
              <w:ind w:left="132" w:hanging="76"/>
              <w:rPr>
                <w:rFonts w:ascii="Arial" w:hAnsi="Arial" w:cs="Arial"/>
              </w:rPr>
            </w:pPr>
            <w:r w:rsidRPr="00CE5A89">
              <w:rPr>
                <w:rFonts w:ascii="Arial" w:hAnsi="Arial" w:cs="Arial"/>
              </w:rPr>
              <w:t xml:space="preserve">At least </w:t>
            </w:r>
            <w:r>
              <w:rPr>
                <w:rFonts w:ascii="Arial" w:hAnsi="Arial" w:cs="Arial"/>
              </w:rPr>
              <w:t>two</w:t>
            </w:r>
            <w:r w:rsidRPr="00CE5A89">
              <w:rPr>
                <w:rFonts w:ascii="Arial" w:hAnsi="Arial" w:cs="Arial"/>
              </w:rPr>
              <w:t xml:space="preserve"> Q1/Q2 JCR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A904DE" w:rsidRDefault="008D41DE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  <w:p w:rsidR="003478F6" w:rsidRPr="00A904DE" w:rsidRDefault="003478F6" w:rsidP="00AB6E9F">
            <w:pPr>
              <w:rPr>
                <w:rFonts w:ascii="Arial" w:hAnsi="Arial" w:cs="Arial"/>
              </w:rPr>
            </w:pPr>
          </w:p>
        </w:tc>
      </w:tr>
    </w:tbl>
    <w:p w:rsidR="00F8448A" w:rsidRPr="00A904DE" w:rsidRDefault="00F8448A" w:rsidP="00A6725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A904DE" w:rsidRPr="00A904DE" w:rsidRDefault="00A904DE" w:rsidP="00A904DE">
      <w:pPr>
        <w:spacing w:before="37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    SECTION E: RESEARCH ACTIVITIES </w:t>
      </w:r>
    </w:p>
    <w:p w:rsidR="00A904DE" w:rsidRPr="00A904DE" w:rsidRDefault="00A904DE" w:rsidP="00A6725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tbl>
      <w:tblPr>
        <w:tblpPr w:leftFromText="180" w:rightFromText="180" w:vertAnchor="text" w:horzAnchor="page" w:tblpX="419" w:tblpY="-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4"/>
      </w:tblGrid>
      <w:tr w:rsidR="00A904DE" w:rsidRPr="00A904DE" w:rsidTr="00A904DE">
        <w:trPr>
          <w:trHeight w:hRule="exact" w:val="608"/>
        </w:trPr>
        <w:tc>
          <w:tcPr>
            <w:tcW w:w="112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4DE" w:rsidRPr="00A904DE" w:rsidRDefault="00036E2F" w:rsidP="00A904DE">
            <w:pPr>
              <w:ind w:left="144"/>
              <w:rPr>
                <w:rFonts w:ascii="Arial" w:hAnsi="Arial" w:cs="Arial"/>
              </w:rPr>
            </w:pPr>
            <w:r w:rsidRPr="00A904DE">
              <w:rPr>
                <w:rFonts w:ascii="Arial" w:hAnsi="Arial" w:cs="Arial"/>
                <w:b/>
              </w:rPr>
              <w:t xml:space="preserve">Project Gantt Chart </w:t>
            </w:r>
          </w:p>
        </w:tc>
      </w:tr>
      <w:tr w:rsidR="00A904DE" w:rsidRPr="00A904DE" w:rsidTr="00A904DE">
        <w:trPr>
          <w:trHeight w:hRule="exact" w:val="608"/>
        </w:trPr>
        <w:tc>
          <w:tcPr>
            <w:tcW w:w="112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4DE" w:rsidRPr="00A904DE" w:rsidRDefault="00036E2F" w:rsidP="00A904DE">
            <w:pPr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Milestones a</w:t>
            </w:r>
            <w:r w:rsidRPr="00A904DE">
              <w:rPr>
                <w:rFonts w:ascii="Arial" w:hAnsi="Arial" w:cs="Arial"/>
                <w:b/>
              </w:rPr>
              <w:t xml:space="preserve">nd Dates </w:t>
            </w:r>
          </w:p>
        </w:tc>
      </w:tr>
      <w:tr w:rsidR="00A904DE" w:rsidRPr="00A904DE" w:rsidTr="00A904DE">
        <w:trPr>
          <w:trHeight w:hRule="exact" w:val="608"/>
        </w:trPr>
        <w:tc>
          <w:tcPr>
            <w:tcW w:w="112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904DE" w:rsidRPr="00A904DE" w:rsidRDefault="00036E2F" w:rsidP="00A904DE">
            <w:pPr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Flowchart o</w:t>
            </w:r>
            <w:r w:rsidRPr="00A904DE">
              <w:rPr>
                <w:rFonts w:ascii="Arial" w:hAnsi="Arial" w:cs="Arial"/>
                <w:b/>
              </w:rPr>
              <w:t xml:space="preserve">f Research Activities </w:t>
            </w:r>
          </w:p>
        </w:tc>
      </w:tr>
    </w:tbl>
    <w:p w:rsidR="008B563C" w:rsidRPr="00A904DE" w:rsidRDefault="008B563C" w:rsidP="00A904DE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8B563C" w:rsidRPr="00A904DE" w:rsidRDefault="008B563C" w:rsidP="00A6725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8B563C" w:rsidRPr="00A904DE" w:rsidRDefault="008B563C" w:rsidP="00A6725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A67251" w:rsidRPr="00A904DE" w:rsidRDefault="008B563C" w:rsidP="00A67251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</w:t>
      </w:r>
      <w:r w:rsidR="0084269D" w:rsidRPr="00A904DE">
        <w:rPr>
          <w:rFonts w:ascii="Arial" w:eastAsia="Arial" w:hAnsi="Arial" w:cs="Arial"/>
          <w:b/>
        </w:rPr>
        <w:t>SECTION</w:t>
      </w:r>
      <w:r w:rsidR="00A67251" w:rsidRPr="00A904DE">
        <w:rPr>
          <w:rFonts w:ascii="Arial" w:eastAsia="Arial" w:hAnsi="Arial" w:cs="Arial"/>
          <w:b/>
        </w:rPr>
        <w:t xml:space="preserve"> </w:t>
      </w:r>
      <w:r w:rsidR="00A904DE">
        <w:rPr>
          <w:rFonts w:ascii="Arial" w:eastAsia="Arial" w:hAnsi="Arial" w:cs="Arial"/>
          <w:b/>
        </w:rPr>
        <w:t>F</w:t>
      </w:r>
      <w:r w:rsidR="00A67251" w:rsidRPr="00A904DE">
        <w:rPr>
          <w:rFonts w:ascii="Arial" w:eastAsia="Arial" w:hAnsi="Arial" w:cs="Arial"/>
          <w:b/>
        </w:rPr>
        <w:t xml:space="preserve">: </w:t>
      </w:r>
      <w:r w:rsidR="0084269D" w:rsidRPr="00A904DE">
        <w:rPr>
          <w:rFonts w:ascii="Arial" w:eastAsia="Arial" w:hAnsi="Arial" w:cs="Arial"/>
          <w:b/>
        </w:rPr>
        <w:t>DECLARATION</w:t>
      </w:r>
      <w:r w:rsidR="00A67251" w:rsidRPr="00A904DE">
        <w:rPr>
          <w:rFonts w:ascii="Arial" w:eastAsia="Arial" w:hAnsi="Arial" w:cs="Arial"/>
          <w:b/>
        </w:rPr>
        <w:t xml:space="preserve"> </w:t>
      </w:r>
      <w:r w:rsidR="003478F6" w:rsidRPr="00A904DE">
        <w:rPr>
          <w:rFonts w:ascii="Arial" w:eastAsia="Arial" w:hAnsi="Arial" w:cs="Arial"/>
          <w:b/>
        </w:rPr>
        <w:t>(</w:t>
      </w:r>
      <w:r w:rsidR="00B35BC1" w:rsidRPr="00A904DE">
        <w:rPr>
          <w:rFonts w:ascii="Arial" w:eastAsia="Arial" w:hAnsi="Arial" w:cs="Arial"/>
          <w:b/>
        </w:rPr>
        <w:t xml:space="preserve">TO BE </w:t>
      </w:r>
      <w:r w:rsidR="003478F6" w:rsidRPr="00A904DE">
        <w:rPr>
          <w:rFonts w:ascii="Arial" w:eastAsia="Arial" w:hAnsi="Arial" w:cs="Arial"/>
          <w:b/>
        </w:rPr>
        <w:t>FILL</w:t>
      </w:r>
      <w:r w:rsidR="00B35BC1" w:rsidRPr="00A904DE">
        <w:rPr>
          <w:rFonts w:ascii="Arial" w:eastAsia="Arial" w:hAnsi="Arial" w:cs="Arial"/>
          <w:b/>
        </w:rPr>
        <w:t>ED</w:t>
      </w:r>
      <w:r w:rsidR="003478F6" w:rsidRPr="00A904DE">
        <w:rPr>
          <w:rFonts w:ascii="Arial" w:eastAsia="Arial" w:hAnsi="Arial" w:cs="Arial"/>
          <w:b/>
        </w:rPr>
        <w:t xml:space="preserve"> BY SUPERVISOR)</w:t>
      </w:r>
    </w:p>
    <w:p w:rsidR="00A67251" w:rsidRPr="00A904DE" w:rsidRDefault="00A67251" w:rsidP="0086191E">
      <w:pPr>
        <w:tabs>
          <w:tab w:val="left" w:pos="720"/>
        </w:tabs>
        <w:spacing w:before="41" w:line="200" w:lineRule="exact"/>
        <w:ind w:right="1008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177"/>
      </w:tblGrid>
      <w:tr w:rsidR="00A67251" w:rsidRPr="00A904DE" w:rsidTr="006D40DC">
        <w:trPr>
          <w:trHeight w:val="2416"/>
        </w:trPr>
        <w:tc>
          <w:tcPr>
            <w:tcW w:w="11177" w:type="dxa"/>
          </w:tcPr>
          <w:p w:rsidR="001309E1" w:rsidRPr="00A904DE" w:rsidRDefault="001309E1" w:rsidP="007E271A">
            <w:pPr>
              <w:pStyle w:val="Default"/>
              <w:rPr>
                <w:bCs/>
                <w:sz w:val="20"/>
                <w:szCs w:val="20"/>
              </w:rPr>
            </w:pPr>
          </w:p>
          <w:p w:rsidR="00A67251" w:rsidRPr="00A904DE" w:rsidRDefault="00B0219B" w:rsidP="001C77AC">
            <w:pPr>
              <w:pStyle w:val="Default"/>
              <w:ind w:left="600" w:hanging="600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12700</wp:posOffset>
                      </wp:positionV>
                      <wp:extent cx="259080" cy="190500"/>
                      <wp:effectExtent l="0" t="0" r="762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8EF6" id="Rectangle 19" o:spid="_x0000_s1026" style="position:absolute;margin-left:1.3pt;margin-top:1pt;width:20.4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"/>
                  </w:pict>
                </mc:Fallback>
              </mc:AlternateContent>
            </w:r>
            <w:r w:rsidR="001309E1" w:rsidRPr="00A904DE">
              <w:rPr>
                <w:bCs/>
                <w:sz w:val="20"/>
                <w:szCs w:val="20"/>
              </w:rPr>
              <w:t xml:space="preserve">            </w:t>
            </w:r>
            <w:r w:rsidR="0084269D" w:rsidRPr="00A904DE">
              <w:rPr>
                <w:bCs/>
                <w:sz w:val="20"/>
                <w:szCs w:val="20"/>
              </w:rPr>
              <w:t xml:space="preserve">All </w:t>
            </w:r>
            <w:r w:rsidR="001C77AC" w:rsidRPr="00A904DE">
              <w:rPr>
                <w:bCs/>
                <w:sz w:val="20"/>
                <w:szCs w:val="20"/>
              </w:rPr>
              <w:t xml:space="preserve">Information stated here are accurate, UiTM has </w:t>
            </w:r>
            <w:r w:rsidR="00B35BC1" w:rsidRPr="00A904DE">
              <w:rPr>
                <w:bCs/>
                <w:sz w:val="20"/>
                <w:szCs w:val="20"/>
              </w:rPr>
              <w:t xml:space="preserve">the </w:t>
            </w:r>
            <w:r w:rsidR="001C77AC" w:rsidRPr="00A904DE">
              <w:rPr>
                <w:bCs/>
                <w:sz w:val="20"/>
                <w:szCs w:val="20"/>
              </w:rPr>
              <w:t>right to reject or cancel the offer without prior notice if there is any inaccurate information given</w:t>
            </w:r>
          </w:p>
          <w:p w:rsidR="008D55C6" w:rsidRPr="00A904DE" w:rsidRDefault="008D55C6" w:rsidP="001309E1">
            <w:pPr>
              <w:pStyle w:val="Default"/>
              <w:rPr>
                <w:bCs/>
                <w:sz w:val="20"/>
                <w:szCs w:val="20"/>
              </w:rPr>
            </w:pPr>
          </w:p>
          <w:p w:rsidR="008D55C6" w:rsidRPr="00A904DE" w:rsidRDefault="008D55C6" w:rsidP="001309E1">
            <w:pPr>
              <w:pStyle w:val="Default"/>
              <w:rPr>
                <w:bCs/>
                <w:sz w:val="20"/>
                <w:szCs w:val="20"/>
              </w:rPr>
            </w:pPr>
          </w:p>
          <w:p w:rsidR="008D55C6" w:rsidRPr="00A904DE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eastAsia="Arial" w:hAnsi="Arial" w:cs="Arial"/>
                <w:b/>
              </w:rPr>
              <w:t xml:space="preserve">     </w:t>
            </w:r>
            <w:r w:rsidR="001C77AC" w:rsidRPr="00A904DE">
              <w:rPr>
                <w:rFonts w:ascii="Arial" w:eastAsia="Arial" w:hAnsi="Arial" w:cs="Arial"/>
                <w:b/>
              </w:rPr>
              <w:t>Name:</w:t>
            </w:r>
          </w:p>
          <w:p w:rsidR="008D55C6" w:rsidRPr="00A904DE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</w:p>
          <w:p w:rsidR="008D55C6" w:rsidRPr="00A904DE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</w:p>
          <w:p w:rsidR="008D55C6" w:rsidRPr="00A904DE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eastAsia="Arial" w:hAnsi="Arial" w:cs="Arial"/>
                <w:b/>
              </w:rPr>
              <w:t xml:space="preserve">     </w:t>
            </w:r>
            <w:r w:rsidR="00A904DE">
              <w:rPr>
                <w:rFonts w:ascii="Arial" w:eastAsia="Arial" w:hAnsi="Arial" w:cs="Arial"/>
                <w:b/>
              </w:rPr>
              <w:t>Signature and S</w:t>
            </w:r>
            <w:r w:rsidR="001C77AC" w:rsidRPr="00A904DE">
              <w:rPr>
                <w:rFonts w:ascii="Arial" w:eastAsia="Arial" w:hAnsi="Arial" w:cs="Arial"/>
                <w:b/>
              </w:rPr>
              <w:t>tamp</w:t>
            </w:r>
            <w:r w:rsidR="008D55C6" w:rsidRPr="00A904DE">
              <w:rPr>
                <w:rFonts w:ascii="Arial" w:eastAsia="Arial" w:hAnsi="Arial" w:cs="Arial"/>
                <w:b/>
              </w:rPr>
              <w:t>:</w:t>
            </w:r>
          </w:p>
          <w:p w:rsidR="008D55C6" w:rsidRPr="00A904DE" w:rsidRDefault="008D55C6" w:rsidP="008D55C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</w:rPr>
            </w:pPr>
          </w:p>
          <w:p w:rsidR="006D40DC" w:rsidRPr="00A904DE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</w:p>
          <w:p w:rsidR="008D55C6" w:rsidRPr="00A904DE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  <w:r w:rsidRPr="00A904DE">
              <w:rPr>
                <w:rFonts w:ascii="Arial" w:eastAsia="Arial" w:hAnsi="Arial" w:cs="Arial"/>
                <w:b/>
              </w:rPr>
              <w:t xml:space="preserve">     </w:t>
            </w:r>
            <w:r w:rsidR="001C77AC" w:rsidRPr="00A904DE">
              <w:rPr>
                <w:rFonts w:ascii="Arial" w:eastAsia="Arial" w:hAnsi="Arial" w:cs="Arial"/>
                <w:b/>
              </w:rPr>
              <w:t>Date:</w:t>
            </w:r>
            <w:r w:rsidR="008D55C6" w:rsidRPr="00A904DE">
              <w:rPr>
                <w:rFonts w:ascii="Arial" w:eastAsia="Arial" w:hAnsi="Arial" w:cs="Arial"/>
                <w:b/>
              </w:rPr>
              <w:t xml:space="preserve"> </w:t>
            </w:r>
          </w:p>
          <w:p w:rsidR="008D55C6" w:rsidRPr="00A904DE" w:rsidRDefault="008D55C6" w:rsidP="001309E1">
            <w:pPr>
              <w:pStyle w:val="Default"/>
              <w:rPr>
                <w:bCs/>
                <w:sz w:val="20"/>
                <w:szCs w:val="20"/>
              </w:rPr>
            </w:pPr>
          </w:p>
          <w:p w:rsidR="008D55C6" w:rsidRPr="00A904DE" w:rsidRDefault="008D55C6" w:rsidP="001309E1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D23EB3" w:rsidRPr="00A904DE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1C7C83" w:rsidRDefault="006D40DC" w:rsidP="001C7C83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  <w:r w:rsidRPr="00A904DE">
        <w:rPr>
          <w:rFonts w:ascii="Arial" w:eastAsia="Arial" w:hAnsi="Arial" w:cs="Arial"/>
          <w:b/>
        </w:rPr>
        <w:t xml:space="preserve">   </w:t>
      </w:r>
      <w:r w:rsidR="001C7C83">
        <w:rPr>
          <w:rFonts w:ascii="Arial" w:eastAsia="Arial" w:hAnsi="Arial" w:cs="Arial"/>
          <w:b/>
        </w:rPr>
        <w:t xml:space="preserve">SECTION </w:t>
      </w:r>
      <w:r w:rsidR="001C7C83">
        <w:rPr>
          <w:rFonts w:ascii="Arial" w:eastAsia="Arial" w:hAnsi="Arial" w:cs="Arial"/>
          <w:b/>
        </w:rPr>
        <w:t>G</w:t>
      </w:r>
      <w:bookmarkStart w:id="0" w:name="_GoBack"/>
      <w:bookmarkEnd w:id="0"/>
      <w:r w:rsidR="001C7C83">
        <w:rPr>
          <w:rFonts w:ascii="Arial" w:eastAsia="Arial" w:hAnsi="Arial" w:cs="Arial"/>
          <w:b/>
        </w:rPr>
        <w:t>: ENDORSEMENT (TO BE FILLED BY DEAN/RECTOR/HEAD OF PTJ)</w:t>
      </w:r>
    </w:p>
    <w:p w:rsidR="001C7C83" w:rsidRDefault="001C7C83" w:rsidP="001C7C83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</w:p>
    <w:tbl>
      <w:tblPr>
        <w:tblpPr w:leftFromText="180" w:rightFromText="180" w:vertAnchor="text" w:tblpX="44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2"/>
      </w:tblGrid>
      <w:tr w:rsidR="001C7C83" w:rsidTr="003A4E3E">
        <w:trPr>
          <w:trHeight w:val="3479"/>
        </w:trPr>
        <w:tc>
          <w:tcPr>
            <w:tcW w:w="11232" w:type="dxa"/>
          </w:tcPr>
          <w:p w:rsidR="001C7C83" w:rsidRDefault="001C7C83" w:rsidP="003A4E3E">
            <w:pPr>
              <w:spacing w:before="41" w:line="200" w:lineRule="exact"/>
              <w:ind w:right="10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A553728" wp14:editId="5231ACEE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1905</wp:posOffset>
                      </wp:positionV>
                      <wp:extent cx="0" cy="22098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88A41" id="Straight Connector 15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.15pt" to="404.5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6C41787" wp14:editId="3BC7738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1905</wp:posOffset>
                      </wp:positionV>
                      <wp:extent cx="0" cy="2209800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4E48" id="Straight Connector 1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.15pt" to="319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" strokecolor="black [3040]"/>
                  </w:pict>
                </mc:Fallback>
              </mc:AlternateContent>
            </w:r>
          </w:p>
          <w:p w:rsidR="001C7C83" w:rsidRPr="000B1083" w:rsidRDefault="001C7C83" w:rsidP="003A4E3E">
            <w:pPr>
              <w:tabs>
                <w:tab w:val="left" w:pos="6585"/>
              </w:tabs>
              <w:spacing w:before="41" w:line="200" w:lineRule="exact"/>
              <w:ind w:right="100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DA8DC6F" wp14:editId="021D83F7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1385570</wp:posOffset>
                      </wp:positionV>
                      <wp:extent cx="30099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E7FA1" id="Straight Connector 1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109.1pt" to="556.0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qbtgEAALkDAAAOAAAAZHJzL2Uyb0RvYy54bWysU8GOEzEMvSPxD1HudKaLtGJH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</w:t>
            </w:r>
            <w:r w:rsidRPr="000B1083">
              <w:rPr>
                <w:rFonts w:ascii="Arial" w:eastAsia="Arial" w:hAnsi="Arial" w:cs="Arial"/>
                <w:b/>
              </w:rPr>
              <w:t>Comments</w:t>
            </w:r>
            <w:r>
              <w:rPr>
                <w:rFonts w:ascii="Arial" w:eastAsia="Arial" w:hAnsi="Arial" w:cs="Arial"/>
              </w:rPr>
              <w:tab/>
            </w:r>
            <w:r w:rsidRPr="000B1083">
              <w:rPr>
                <w:rFonts w:ascii="Arial" w:eastAsia="Arial" w:hAnsi="Arial" w:cs="Arial"/>
                <w:b/>
              </w:rPr>
              <w:t xml:space="preserve">Signature &amp; </w:t>
            </w:r>
          </w:p>
          <w:p w:rsidR="001C7C83" w:rsidRDefault="001C7C83" w:rsidP="003A4E3E">
            <w:pPr>
              <w:tabs>
                <w:tab w:val="left" w:pos="6300"/>
              </w:tabs>
              <w:spacing w:before="41" w:line="200" w:lineRule="exact"/>
              <w:ind w:right="1008"/>
              <w:rPr>
                <w:rFonts w:ascii="Arial" w:eastAsia="Arial" w:hAnsi="Arial" w:cs="Arial"/>
              </w:rPr>
            </w:pPr>
            <w:r w:rsidRPr="000B1083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Official stamp</w:t>
            </w:r>
          </w:p>
          <w:p w:rsidR="001C7C83" w:rsidRDefault="001C7C83" w:rsidP="003A4E3E">
            <w:pPr>
              <w:tabs>
                <w:tab w:val="left" w:pos="6300"/>
              </w:tabs>
              <w:spacing w:before="41" w:line="200" w:lineRule="exact"/>
              <w:ind w:right="10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  <w:p w:rsidR="001C7C83" w:rsidRPr="000B1083" w:rsidRDefault="001C7C83" w:rsidP="003A4E3E">
            <w:pPr>
              <w:rPr>
                <w:rFonts w:ascii="Arial" w:eastAsia="Arial" w:hAnsi="Arial" w:cs="Arial"/>
              </w:rPr>
            </w:pPr>
          </w:p>
          <w:p w:rsidR="001C7C83" w:rsidRPr="000B1083" w:rsidRDefault="001C7C83" w:rsidP="003A4E3E">
            <w:pPr>
              <w:rPr>
                <w:rFonts w:ascii="Arial" w:eastAsia="Arial" w:hAnsi="Arial" w:cs="Arial"/>
              </w:rPr>
            </w:pPr>
          </w:p>
          <w:p w:rsidR="001C7C83" w:rsidRPr="000B1083" w:rsidRDefault="001C7C83" w:rsidP="003A4E3E">
            <w:pPr>
              <w:rPr>
                <w:rFonts w:ascii="Arial" w:eastAsia="Arial" w:hAnsi="Arial" w:cs="Arial"/>
              </w:rPr>
            </w:pPr>
          </w:p>
          <w:p w:rsidR="001C7C83" w:rsidRPr="000B1083" w:rsidRDefault="001C7C83" w:rsidP="003A4E3E">
            <w:pPr>
              <w:rPr>
                <w:rFonts w:ascii="Arial" w:eastAsia="Arial" w:hAnsi="Arial" w:cs="Arial"/>
              </w:rPr>
            </w:pPr>
          </w:p>
          <w:p w:rsidR="001C7C83" w:rsidRDefault="001C7C83" w:rsidP="003A4E3E">
            <w:pPr>
              <w:rPr>
                <w:rFonts w:ascii="Arial" w:eastAsia="Arial" w:hAnsi="Arial" w:cs="Arial"/>
              </w:rPr>
            </w:pPr>
          </w:p>
          <w:p w:rsidR="001C7C83" w:rsidRDefault="001C7C83" w:rsidP="003A4E3E">
            <w:pPr>
              <w:tabs>
                <w:tab w:val="left" w:pos="667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1C7C83" w:rsidRPr="000B1083" w:rsidRDefault="001C7C83" w:rsidP="003A4E3E">
            <w:pPr>
              <w:tabs>
                <w:tab w:val="left" w:pos="6675"/>
              </w:tabs>
              <w:rPr>
                <w:rFonts w:ascii="Arial" w:eastAsia="Arial" w:hAnsi="Arial" w:cs="Arial"/>
                <w:b/>
              </w:rPr>
            </w:pPr>
            <w:r w:rsidRPr="000B1083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Date</w:t>
            </w:r>
          </w:p>
        </w:tc>
      </w:tr>
    </w:tbl>
    <w:p w:rsidR="001C7C83" w:rsidRPr="00A904DE" w:rsidRDefault="001C7C83" w:rsidP="001C7C83">
      <w:pPr>
        <w:spacing w:before="41" w:line="200" w:lineRule="exact"/>
        <w:ind w:left="281" w:right="1008"/>
        <w:rPr>
          <w:rFonts w:ascii="Arial" w:eastAsia="Arial" w:hAnsi="Arial" w:cs="Arial"/>
        </w:rPr>
      </w:pPr>
    </w:p>
    <w:p w:rsidR="006D40DC" w:rsidRPr="00A904DE" w:rsidRDefault="006D40DC" w:rsidP="00036E2F">
      <w:pPr>
        <w:spacing w:before="41" w:line="200" w:lineRule="exact"/>
        <w:ind w:left="281" w:right="1008"/>
        <w:rPr>
          <w:rFonts w:ascii="Arial" w:eastAsia="Arial" w:hAnsi="Arial" w:cs="Arial"/>
        </w:rPr>
      </w:pPr>
    </w:p>
    <w:sectPr w:rsidR="006D40DC" w:rsidRPr="00A904DE" w:rsidSect="006D40DC">
      <w:headerReference w:type="default" r:id="rId12"/>
      <w:footerReference w:type="default" r:id="rId13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79" w:rsidRDefault="006A5079">
      <w:r>
        <w:separator/>
      </w:r>
    </w:p>
  </w:endnote>
  <w:endnote w:type="continuationSeparator" w:id="0">
    <w:p w:rsidR="006A5079" w:rsidRDefault="006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34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67251" w:rsidRPr="00036E2F" w:rsidRDefault="00EA25B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36E2F">
          <w:rPr>
            <w:rFonts w:ascii="Arial" w:hAnsi="Arial" w:cs="Arial"/>
            <w:sz w:val="18"/>
            <w:szCs w:val="18"/>
          </w:rPr>
          <w:fldChar w:fldCharType="begin"/>
        </w:r>
        <w:r w:rsidR="00A67251" w:rsidRPr="00036E2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6E2F">
          <w:rPr>
            <w:rFonts w:ascii="Arial" w:hAnsi="Arial" w:cs="Arial"/>
            <w:sz w:val="18"/>
            <w:szCs w:val="18"/>
          </w:rPr>
          <w:fldChar w:fldCharType="separate"/>
        </w:r>
        <w:r w:rsidR="00036E2F">
          <w:rPr>
            <w:rFonts w:ascii="Arial" w:hAnsi="Arial" w:cs="Arial"/>
            <w:noProof/>
            <w:sz w:val="18"/>
            <w:szCs w:val="18"/>
          </w:rPr>
          <w:t>3</w:t>
        </w:r>
        <w:r w:rsidRPr="00036E2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67251" w:rsidRDefault="00A6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79" w:rsidRDefault="006A5079">
      <w:r>
        <w:separator/>
      </w:r>
    </w:p>
  </w:footnote>
  <w:footnote w:type="continuationSeparator" w:id="0">
    <w:p w:rsidR="006A5079" w:rsidRDefault="006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C3" w:rsidRDefault="003441C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834"/>
    <w:multiLevelType w:val="hybridMultilevel"/>
    <w:tmpl w:val="7C88CCFC"/>
    <w:lvl w:ilvl="0" w:tplc="ACE43F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54A8"/>
    <w:multiLevelType w:val="multilevel"/>
    <w:tmpl w:val="56AEC2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3"/>
    <w:rsid w:val="00020AC5"/>
    <w:rsid w:val="00031179"/>
    <w:rsid w:val="000347E0"/>
    <w:rsid w:val="00036E2F"/>
    <w:rsid w:val="000431EB"/>
    <w:rsid w:val="00071476"/>
    <w:rsid w:val="00093FD3"/>
    <w:rsid w:val="000B76C6"/>
    <w:rsid w:val="00115C8D"/>
    <w:rsid w:val="00122141"/>
    <w:rsid w:val="001309E1"/>
    <w:rsid w:val="0013588C"/>
    <w:rsid w:val="00146ED0"/>
    <w:rsid w:val="00151B1C"/>
    <w:rsid w:val="00152096"/>
    <w:rsid w:val="001749CA"/>
    <w:rsid w:val="00190AC6"/>
    <w:rsid w:val="00190C5C"/>
    <w:rsid w:val="001912AC"/>
    <w:rsid w:val="001B7C3E"/>
    <w:rsid w:val="001C77AC"/>
    <w:rsid w:val="001C7C83"/>
    <w:rsid w:val="001E01F4"/>
    <w:rsid w:val="001E7B2E"/>
    <w:rsid w:val="001F17F3"/>
    <w:rsid w:val="0020186C"/>
    <w:rsid w:val="002019DA"/>
    <w:rsid w:val="002053C1"/>
    <w:rsid w:val="00206671"/>
    <w:rsid w:val="0023215D"/>
    <w:rsid w:val="002355EB"/>
    <w:rsid w:val="00262667"/>
    <w:rsid w:val="002B0F05"/>
    <w:rsid w:val="002B687F"/>
    <w:rsid w:val="002C6F85"/>
    <w:rsid w:val="002E2F08"/>
    <w:rsid w:val="003212C5"/>
    <w:rsid w:val="003441C3"/>
    <w:rsid w:val="003478F6"/>
    <w:rsid w:val="003679A3"/>
    <w:rsid w:val="00387ED2"/>
    <w:rsid w:val="003D19FA"/>
    <w:rsid w:val="003D2B07"/>
    <w:rsid w:val="003D3BCB"/>
    <w:rsid w:val="003E40A1"/>
    <w:rsid w:val="003F04EA"/>
    <w:rsid w:val="003F693C"/>
    <w:rsid w:val="00410AB1"/>
    <w:rsid w:val="00424E49"/>
    <w:rsid w:val="0047312F"/>
    <w:rsid w:val="004D23DE"/>
    <w:rsid w:val="004D3BF1"/>
    <w:rsid w:val="00522B17"/>
    <w:rsid w:val="00531779"/>
    <w:rsid w:val="00541708"/>
    <w:rsid w:val="0054183C"/>
    <w:rsid w:val="005644F3"/>
    <w:rsid w:val="005A115A"/>
    <w:rsid w:val="005A3C1E"/>
    <w:rsid w:val="005C4C5E"/>
    <w:rsid w:val="00616FDA"/>
    <w:rsid w:val="006318F8"/>
    <w:rsid w:val="00660F7D"/>
    <w:rsid w:val="00661FB5"/>
    <w:rsid w:val="00672982"/>
    <w:rsid w:val="00694B55"/>
    <w:rsid w:val="006A056F"/>
    <w:rsid w:val="006A5079"/>
    <w:rsid w:val="006B66EB"/>
    <w:rsid w:val="006D40DC"/>
    <w:rsid w:val="006D5953"/>
    <w:rsid w:val="006F10A2"/>
    <w:rsid w:val="006F4468"/>
    <w:rsid w:val="007150F5"/>
    <w:rsid w:val="007349F8"/>
    <w:rsid w:val="00735FCF"/>
    <w:rsid w:val="007366A5"/>
    <w:rsid w:val="00737DDA"/>
    <w:rsid w:val="00740ADC"/>
    <w:rsid w:val="00741736"/>
    <w:rsid w:val="00742CDE"/>
    <w:rsid w:val="007474C1"/>
    <w:rsid w:val="00774913"/>
    <w:rsid w:val="007938D2"/>
    <w:rsid w:val="00796A62"/>
    <w:rsid w:val="007C69DD"/>
    <w:rsid w:val="007D598D"/>
    <w:rsid w:val="007E271A"/>
    <w:rsid w:val="007E40A0"/>
    <w:rsid w:val="0084269D"/>
    <w:rsid w:val="0086191E"/>
    <w:rsid w:val="008758AA"/>
    <w:rsid w:val="00886CC6"/>
    <w:rsid w:val="008A0D10"/>
    <w:rsid w:val="008B563C"/>
    <w:rsid w:val="008D41DE"/>
    <w:rsid w:val="008D55C6"/>
    <w:rsid w:val="008F2117"/>
    <w:rsid w:val="008F420F"/>
    <w:rsid w:val="00985AD2"/>
    <w:rsid w:val="00990EE5"/>
    <w:rsid w:val="00993C3E"/>
    <w:rsid w:val="009B13FE"/>
    <w:rsid w:val="009C0572"/>
    <w:rsid w:val="00A134BE"/>
    <w:rsid w:val="00A67251"/>
    <w:rsid w:val="00A904DE"/>
    <w:rsid w:val="00AB1E4D"/>
    <w:rsid w:val="00AD60C3"/>
    <w:rsid w:val="00AD7711"/>
    <w:rsid w:val="00AD7C9F"/>
    <w:rsid w:val="00B0219B"/>
    <w:rsid w:val="00B13D3E"/>
    <w:rsid w:val="00B14579"/>
    <w:rsid w:val="00B253E6"/>
    <w:rsid w:val="00B35BC1"/>
    <w:rsid w:val="00BC1EAB"/>
    <w:rsid w:val="00BD325C"/>
    <w:rsid w:val="00BE70BB"/>
    <w:rsid w:val="00BE7FE4"/>
    <w:rsid w:val="00C17F6F"/>
    <w:rsid w:val="00C60B25"/>
    <w:rsid w:val="00C710BB"/>
    <w:rsid w:val="00CA5B01"/>
    <w:rsid w:val="00CC38BE"/>
    <w:rsid w:val="00CC7969"/>
    <w:rsid w:val="00CE00E0"/>
    <w:rsid w:val="00CE5A89"/>
    <w:rsid w:val="00CF0CA8"/>
    <w:rsid w:val="00CF119D"/>
    <w:rsid w:val="00D21DAD"/>
    <w:rsid w:val="00D23EB3"/>
    <w:rsid w:val="00D34DF5"/>
    <w:rsid w:val="00D363E8"/>
    <w:rsid w:val="00D36CC1"/>
    <w:rsid w:val="00D67DE9"/>
    <w:rsid w:val="00D70954"/>
    <w:rsid w:val="00D85D32"/>
    <w:rsid w:val="00D946F3"/>
    <w:rsid w:val="00D96C03"/>
    <w:rsid w:val="00DC1BDC"/>
    <w:rsid w:val="00DC7629"/>
    <w:rsid w:val="00DD2514"/>
    <w:rsid w:val="00E21F6F"/>
    <w:rsid w:val="00E47ECA"/>
    <w:rsid w:val="00EA25B5"/>
    <w:rsid w:val="00EC40AC"/>
    <w:rsid w:val="00ED65D5"/>
    <w:rsid w:val="00EE5DEA"/>
    <w:rsid w:val="00EF236B"/>
    <w:rsid w:val="00F14C4D"/>
    <w:rsid w:val="00F155CA"/>
    <w:rsid w:val="00F607C4"/>
    <w:rsid w:val="00F6476A"/>
    <w:rsid w:val="00F8448A"/>
    <w:rsid w:val="00F907A0"/>
    <w:rsid w:val="00FA281B"/>
    <w:rsid w:val="00FA3A8D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502B8"/>
  <w15:docId w15:val="{58FAC6AF-5144-437C-BD29-EC01BC8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8BF7-468E-4FB7-88AB-6CB85D7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P.TNCPI 1</cp:lastModifiedBy>
  <cp:revision>2</cp:revision>
  <cp:lastPrinted>2019-03-12T07:49:00Z</cp:lastPrinted>
  <dcterms:created xsi:type="dcterms:W3CDTF">2021-07-15T02:53:00Z</dcterms:created>
  <dcterms:modified xsi:type="dcterms:W3CDTF">2021-07-15T02:53:00Z</dcterms:modified>
</cp:coreProperties>
</file>