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C3" w:rsidRDefault="003441C3">
      <w:pPr>
        <w:spacing w:line="200" w:lineRule="exact"/>
      </w:pPr>
    </w:p>
    <w:p w:rsidR="003441C3" w:rsidRPr="003D2B07" w:rsidRDefault="003441C3">
      <w:pPr>
        <w:spacing w:line="200" w:lineRule="exact"/>
        <w:rPr>
          <w:color w:val="FF0000"/>
        </w:rPr>
      </w:pPr>
    </w:p>
    <w:p w:rsidR="003441C3" w:rsidRPr="003D2B07" w:rsidRDefault="003441C3">
      <w:pPr>
        <w:spacing w:line="200" w:lineRule="exact"/>
        <w:rPr>
          <w:color w:val="FF0000"/>
        </w:rPr>
      </w:pPr>
    </w:p>
    <w:p w:rsidR="000B76C6" w:rsidRDefault="009A3072" w:rsidP="000B76C6">
      <w:pPr>
        <w:spacing w:before="29" w:line="260" w:lineRule="exact"/>
        <w:ind w:left="4320" w:right="3925"/>
        <w:rPr>
          <w:rFonts w:ascii="Arial" w:eastAsia="Arial" w:hAnsi="Arial" w:cs="Arial"/>
          <w:sz w:val="24"/>
          <w:szCs w:val="24"/>
        </w:rPr>
      </w:pPr>
      <w:r w:rsidRPr="009A3072">
        <w:pict>
          <v:group id="_x0000_s1153" style="position:absolute;left:0;text-align:left;margin-left:5.5pt;margin-top:15.3pt;width:579.95pt;height:79pt;z-index:-251663872;mso-position-horizontal-relative:page;mso-position-vertical-relative:page" coordorigin="110,306" coordsize="11599,1580">
            <v:shape id="_x0000_s1157" style="position:absolute;left:8032;top:314;width:3669;height:360" coordorigin="8032,314" coordsize="3669,360" path="m8032,674r3669,l11701,314r-3669,l8032,674xe" filled="f" strokecolor="purple">
              <v:path arrowok="t"/>
            </v:shape>
            <v:shape id="_x0000_s1156" style="position:absolute;left:117;top:314;width:7904;height:360" coordorigin="117,314" coordsize="7904,360" path="m117,674r7904,l8021,314r-7904,l117,674xe" filled="f" strokecolor="#339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5" type="#_x0000_t75" style="position:absolute;left:125;top:394;width:11570;height:202">
              <v:imagedata r:id="rId7" o:title=""/>
            </v:shape>
            <v:shape id="_x0000_s1154" type="#_x0000_t75" style="position:absolute;left:212;top:710;width:2737;height:1176">
              <v:imagedata r:id="rId8" o:title=""/>
            </v:shape>
            <w10:wrap anchorx="page" anchory="page"/>
          </v:group>
        </w:pict>
      </w:r>
      <w:r w:rsidRPr="009A307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2" type="#_x0000_t202" style="position:absolute;left:0;text-align:left;margin-left:5.85pt;margin-top:15.7pt;width:579.2pt;height:1in;z-index:-251662848;mso-position-horizontal-relative:page;mso-position-vertical-relative:page" filled="f" stroked="f">
            <v:textbox style="mso-next-textbox:#_x0000_s1152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085"/>
                    <w:gridCol w:w="4867"/>
                    <w:gridCol w:w="3632"/>
                  </w:tblGrid>
                  <w:tr w:rsidR="003441C3">
                    <w:trPr>
                      <w:trHeight w:hRule="exact" w:val="360"/>
                    </w:trPr>
                    <w:tc>
                      <w:tcPr>
                        <w:tcW w:w="79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33399"/>
                      </w:tcPr>
                      <w:p w:rsidR="003441C3" w:rsidRDefault="003441C3"/>
                    </w:tc>
                    <w:tc>
                      <w:tcPr>
                        <w:tcW w:w="36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0080"/>
                      </w:tcPr>
                      <w:p w:rsidR="003441C3" w:rsidRDefault="009D762A" w:rsidP="009D762A">
                        <w:pPr>
                          <w:spacing w:before="7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sz w:val="18"/>
                            <w:szCs w:val="18"/>
                          </w:rPr>
                          <w:t xml:space="preserve">  </w:t>
                        </w:r>
                        <w:bookmarkStart w:id="0" w:name="_GoBack"/>
                        <w:bookmarkEnd w:id="0"/>
                        <w:r w:rsidR="001C43A1">
                          <w:rPr>
                            <w:rFonts w:ascii="Arial" w:eastAsia="Arial" w:hAnsi="Arial" w:cs="Arial"/>
                            <w:color w:val="FFFFFF"/>
                            <w:sz w:val="18"/>
                            <w:szCs w:val="18"/>
                          </w:rPr>
                          <w:t>REI</w:t>
                        </w:r>
                        <w:r w:rsidR="000B76C6">
                          <w:rPr>
                            <w:rFonts w:ascii="Arial" w:eastAsia="Arial" w:hAnsi="Arial" w:cs="Arial"/>
                            <w:color w:val="FFFFFF"/>
                            <w:sz w:val="18"/>
                            <w:szCs w:val="18"/>
                          </w:rPr>
                          <w:t xml:space="preserve"> /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FFFFFF"/>
                            <w:sz w:val="18"/>
                            <w:szCs w:val="18"/>
                          </w:rPr>
                          <w:t>Permohonan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FFFFFF"/>
                            <w:sz w:val="18"/>
                            <w:szCs w:val="18"/>
                          </w:rPr>
                          <w:t>/</w:t>
                        </w:r>
                        <w:proofErr w:type="spellStart"/>
                        <w:r w:rsidR="000B76C6">
                          <w:rPr>
                            <w:rFonts w:ascii="Arial" w:eastAsia="Arial" w:hAnsi="Arial" w:cs="Arial"/>
                            <w:color w:val="FFFFFF"/>
                            <w:sz w:val="18"/>
                            <w:szCs w:val="18"/>
                          </w:rPr>
                          <w:t>CoRe</w:t>
                        </w:r>
                        <w:proofErr w:type="spellEnd"/>
                        <w:r w:rsidR="000B76C6">
                          <w:rPr>
                            <w:rFonts w:ascii="Arial" w:eastAsia="Arial" w:hAnsi="Arial" w:cs="Arial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0B76C6">
                          <w:rPr>
                            <w:rFonts w:ascii="Arial" w:eastAsia="Arial" w:hAnsi="Arial" w:cs="Arial"/>
                            <w:color w:val="FFFFFF"/>
                            <w:sz w:val="18"/>
                            <w:szCs w:val="18"/>
                          </w:rPr>
                          <w:t>Pindaan</w:t>
                        </w:r>
                        <w:proofErr w:type="spellEnd"/>
                        <w:r w:rsidR="000B76C6">
                          <w:rPr>
                            <w:rFonts w:ascii="Arial" w:eastAsia="Arial" w:hAnsi="Arial" w:cs="Arial"/>
                            <w:color w:val="FFFFFF"/>
                            <w:sz w:val="18"/>
                            <w:szCs w:val="18"/>
                          </w:rPr>
                          <w:t xml:space="preserve"> Mei 2015</w:t>
                        </w:r>
                      </w:p>
                    </w:tc>
                  </w:tr>
                  <w:tr w:rsidR="003441C3">
                    <w:trPr>
                      <w:trHeight w:hRule="exact" w:val="540"/>
                    </w:trPr>
                    <w:tc>
                      <w:tcPr>
                        <w:tcW w:w="3085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333399"/>
                        </w:tcBorders>
                      </w:tcPr>
                      <w:p w:rsidR="003441C3" w:rsidRDefault="003441C3"/>
                    </w:tc>
                    <w:tc>
                      <w:tcPr>
                        <w:tcW w:w="4866" w:type="dxa"/>
                        <w:tcBorders>
                          <w:top w:val="nil"/>
                          <w:left w:val="single" w:sz="24" w:space="0" w:color="333399"/>
                          <w:bottom w:val="nil"/>
                          <w:right w:val="single" w:sz="24" w:space="0" w:color="800080"/>
                        </w:tcBorders>
                      </w:tcPr>
                      <w:p w:rsidR="003441C3" w:rsidRDefault="003441C3">
                        <w:pPr>
                          <w:ind w:left="1595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3632" w:type="dxa"/>
                        <w:vMerge w:val="restart"/>
                        <w:tcBorders>
                          <w:top w:val="nil"/>
                          <w:left w:val="single" w:sz="24" w:space="0" w:color="800080"/>
                          <w:right w:val="nil"/>
                        </w:tcBorders>
                      </w:tcPr>
                      <w:p w:rsidR="003441C3" w:rsidRPr="00993C3E" w:rsidRDefault="000B76C6">
                        <w:pPr>
                          <w:ind w:left="653" w:right="133" w:hanging="370"/>
                          <w:jc w:val="right"/>
                          <w:rPr>
                            <w:rFonts w:ascii="Arial" w:eastAsia="Arial" w:hAnsi="Arial" w:cs="Arial"/>
                            <w:i/>
                            <w:sz w:val="24"/>
                            <w:szCs w:val="24"/>
                          </w:rPr>
                        </w:pPr>
                        <w:proofErr w:type="spellStart"/>
                        <w:r w:rsidRPr="00993C3E">
                          <w:rPr>
                            <w:rFonts w:ascii="Arial" w:eastAsia="Arial" w:hAnsi="Arial" w:cs="Arial"/>
                            <w:i/>
                            <w:sz w:val="24"/>
                            <w:szCs w:val="24"/>
                          </w:rPr>
                          <w:t>Pejabat</w:t>
                        </w:r>
                        <w:proofErr w:type="spellEnd"/>
                        <w:r w:rsidRPr="00993C3E">
                          <w:rPr>
                            <w:rFonts w:ascii="Arial" w:eastAsia="Arial" w:hAnsi="Arial" w:cs="Arial"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93C3E">
                          <w:rPr>
                            <w:rFonts w:ascii="Arial" w:eastAsia="Arial" w:hAnsi="Arial" w:cs="Arial"/>
                            <w:i/>
                            <w:sz w:val="24"/>
                            <w:szCs w:val="24"/>
                          </w:rPr>
                          <w:t>Komuniti</w:t>
                        </w:r>
                        <w:proofErr w:type="spellEnd"/>
                        <w:r w:rsidRPr="00993C3E">
                          <w:rPr>
                            <w:rFonts w:ascii="Arial" w:eastAsia="Arial" w:hAnsi="Arial" w:cs="Arial"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93C3E">
                          <w:rPr>
                            <w:rFonts w:ascii="Arial" w:eastAsia="Arial" w:hAnsi="Arial" w:cs="Arial"/>
                            <w:i/>
                            <w:sz w:val="24"/>
                            <w:szCs w:val="24"/>
                          </w:rPr>
                          <w:t>Penyelidikan</w:t>
                        </w:r>
                        <w:proofErr w:type="spellEnd"/>
                        <w:r w:rsidRPr="00993C3E">
                          <w:rPr>
                            <w:rFonts w:ascii="Arial" w:eastAsia="Arial" w:hAnsi="Arial" w:cs="Arial"/>
                            <w:i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993C3E">
                          <w:rPr>
                            <w:rFonts w:ascii="Arial" w:eastAsia="Arial" w:hAnsi="Arial" w:cs="Arial"/>
                            <w:i/>
                            <w:sz w:val="24"/>
                            <w:szCs w:val="24"/>
                          </w:rPr>
                          <w:t>Institut</w:t>
                        </w:r>
                        <w:proofErr w:type="spellEnd"/>
                        <w:r w:rsidRPr="00993C3E">
                          <w:rPr>
                            <w:rFonts w:ascii="Arial" w:eastAsia="Arial" w:hAnsi="Arial" w:cs="Arial"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93C3E">
                          <w:rPr>
                            <w:rFonts w:ascii="Arial" w:eastAsia="Arial" w:hAnsi="Arial" w:cs="Arial"/>
                            <w:i/>
                            <w:sz w:val="24"/>
                            <w:szCs w:val="24"/>
                          </w:rPr>
                          <w:t>Pengurusan</w:t>
                        </w:r>
                        <w:proofErr w:type="spellEnd"/>
                        <w:r w:rsidRPr="00993C3E">
                          <w:rPr>
                            <w:rFonts w:ascii="Arial" w:eastAsia="Arial" w:hAnsi="Arial" w:cs="Arial"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93C3E">
                          <w:rPr>
                            <w:rFonts w:ascii="Arial" w:eastAsia="Arial" w:hAnsi="Arial" w:cs="Arial"/>
                            <w:i/>
                            <w:sz w:val="24"/>
                            <w:szCs w:val="24"/>
                          </w:rPr>
                          <w:t>Penyelidikan</w:t>
                        </w:r>
                        <w:proofErr w:type="spellEnd"/>
                        <w:r w:rsidRPr="00993C3E">
                          <w:rPr>
                            <w:rFonts w:ascii="Arial" w:eastAsia="Arial" w:hAnsi="Arial" w:cs="Arial"/>
                            <w:i/>
                            <w:sz w:val="24"/>
                            <w:szCs w:val="24"/>
                          </w:rPr>
                          <w:t xml:space="preserve"> &amp; </w:t>
                        </w:r>
                        <w:proofErr w:type="spellStart"/>
                        <w:r w:rsidRPr="00993C3E">
                          <w:rPr>
                            <w:rFonts w:ascii="Arial" w:eastAsia="Arial" w:hAnsi="Arial" w:cs="Arial"/>
                            <w:i/>
                            <w:sz w:val="24"/>
                            <w:szCs w:val="24"/>
                          </w:rPr>
                          <w:t>Inovasi</w:t>
                        </w:r>
                        <w:proofErr w:type="spellEnd"/>
                        <w:r w:rsidRPr="00993C3E">
                          <w:rPr>
                            <w:rFonts w:ascii="Arial" w:eastAsia="Arial" w:hAnsi="Arial" w:cs="Arial"/>
                            <w:i/>
                            <w:sz w:val="24"/>
                            <w:szCs w:val="24"/>
                          </w:rPr>
                          <w:t xml:space="preserve"> (IRMI)</w:t>
                        </w:r>
                      </w:p>
                    </w:tc>
                  </w:tr>
                  <w:tr w:rsidR="003441C3">
                    <w:trPr>
                      <w:trHeight w:hRule="exact" w:val="540"/>
                    </w:trPr>
                    <w:tc>
                      <w:tcPr>
                        <w:tcW w:w="79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24" w:space="0" w:color="800080"/>
                        </w:tcBorders>
                      </w:tcPr>
                      <w:p w:rsidR="003441C3" w:rsidRDefault="003441C3">
                        <w:pPr>
                          <w:ind w:right="200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32" w:type="dxa"/>
                        <w:vMerge/>
                        <w:tcBorders>
                          <w:left w:val="single" w:sz="24" w:space="0" w:color="800080"/>
                          <w:bottom w:val="nil"/>
                          <w:right w:val="nil"/>
                        </w:tcBorders>
                      </w:tcPr>
                      <w:p w:rsidR="003441C3" w:rsidRDefault="003441C3"/>
                    </w:tc>
                  </w:tr>
                </w:tbl>
                <w:p w:rsidR="003441C3" w:rsidRDefault="003441C3"/>
              </w:txbxContent>
            </v:textbox>
            <w10:wrap anchorx="page" anchory="page"/>
          </v:shape>
        </w:pict>
      </w:r>
      <w:proofErr w:type="spellStart"/>
      <w:r w:rsidR="00774913">
        <w:rPr>
          <w:rFonts w:ascii="Arial" w:eastAsia="Arial" w:hAnsi="Arial" w:cs="Arial"/>
          <w:sz w:val="24"/>
          <w:szCs w:val="24"/>
        </w:rPr>
        <w:t>Borang</w:t>
      </w:r>
      <w:proofErr w:type="spellEnd"/>
      <w:r w:rsidR="0077491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74913">
        <w:rPr>
          <w:rFonts w:ascii="Arial" w:eastAsia="Arial" w:hAnsi="Arial" w:cs="Arial"/>
          <w:sz w:val="24"/>
          <w:szCs w:val="24"/>
        </w:rPr>
        <w:t>Permohonan</w:t>
      </w:r>
      <w:proofErr w:type="spellEnd"/>
      <w:r w:rsidR="0077491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74913">
        <w:rPr>
          <w:rFonts w:ascii="Arial" w:eastAsia="Arial" w:hAnsi="Arial" w:cs="Arial"/>
          <w:sz w:val="24"/>
          <w:szCs w:val="24"/>
        </w:rPr>
        <w:t>Geran</w:t>
      </w:r>
      <w:proofErr w:type="spellEnd"/>
      <w:r w:rsidR="00774913">
        <w:rPr>
          <w:rFonts w:ascii="Arial" w:eastAsia="Arial" w:hAnsi="Arial" w:cs="Arial"/>
          <w:sz w:val="24"/>
          <w:szCs w:val="24"/>
        </w:rPr>
        <w:t xml:space="preserve"> Research Entity Initiative (REI)</w:t>
      </w:r>
    </w:p>
    <w:p w:rsidR="003D2B07" w:rsidRDefault="003D2B07" w:rsidP="003D2B07">
      <w:pPr>
        <w:spacing w:before="29" w:line="260" w:lineRule="exact"/>
        <w:ind w:left="5193" w:right="3925"/>
        <w:jc w:val="center"/>
        <w:rPr>
          <w:rFonts w:ascii="Arial" w:eastAsia="Arial" w:hAnsi="Arial" w:cs="Arial"/>
          <w:sz w:val="24"/>
          <w:szCs w:val="24"/>
        </w:rPr>
      </w:pPr>
    </w:p>
    <w:p w:rsidR="003D2B07" w:rsidRPr="003D2B07" w:rsidRDefault="003D2B07" w:rsidP="003D2B07">
      <w:pPr>
        <w:spacing w:before="29" w:line="260" w:lineRule="exact"/>
        <w:ind w:left="5193" w:right="3925"/>
        <w:jc w:val="center"/>
        <w:rPr>
          <w:rFonts w:ascii="Arial" w:eastAsia="Arial" w:hAnsi="Arial" w:cs="Arial"/>
          <w:sz w:val="24"/>
          <w:szCs w:val="24"/>
        </w:rPr>
      </w:pPr>
    </w:p>
    <w:p w:rsidR="003D2B07" w:rsidRDefault="003D2B07">
      <w:pPr>
        <w:spacing w:before="1"/>
        <w:ind w:left="1001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11520"/>
      </w:tblGrid>
      <w:tr w:rsidR="003D2B07" w:rsidTr="000B76C6">
        <w:trPr>
          <w:trHeight w:val="907"/>
        </w:trPr>
        <w:tc>
          <w:tcPr>
            <w:tcW w:w="11520" w:type="dxa"/>
          </w:tcPr>
          <w:p w:rsidR="003D2B07" w:rsidRPr="003D2B07" w:rsidRDefault="003D2B07" w:rsidP="003D2B07">
            <w:pPr>
              <w:spacing w:before="40"/>
              <w:ind w:left="281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han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:</w:t>
            </w:r>
          </w:p>
          <w:p w:rsidR="000B76C6" w:rsidRPr="00993C3E" w:rsidRDefault="001749CA" w:rsidP="000B76C6">
            <w:pPr>
              <w:pStyle w:val="ListParagraph"/>
              <w:numPr>
                <w:ilvl w:val="0"/>
                <w:numId w:val="2"/>
              </w:num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Pemohon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perlu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mengisi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dan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melengkapkan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Borang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Permohonan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REI.</w:t>
            </w:r>
          </w:p>
          <w:p w:rsidR="000B76C6" w:rsidRPr="001749CA" w:rsidRDefault="00993C3E" w:rsidP="001749CA">
            <w:pPr>
              <w:pStyle w:val="ListParagraph"/>
              <w:numPr>
                <w:ilvl w:val="0"/>
                <w:numId w:val="2"/>
              </w:numPr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1749CA">
              <w:rPr>
                <w:rFonts w:ascii="Arial" w:eastAsia="Arial" w:hAnsi="Arial" w:cs="Arial"/>
                <w:sz w:val="16"/>
                <w:szCs w:val="16"/>
              </w:rPr>
              <w:t>Sila</w:t>
            </w:r>
            <w:proofErr w:type="spellEnd"/>
            <w:r w:rsidRPr="001749C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749CA">
              <w:rPr>
                <w:rFonts w:ascii="Arial" w:eastAsia="Arial" w:hAnsi="Arial" w:cs="Arial"/>
                <w:sz w:val="16"/>
                <w:szCs w:val="16"/>
              </w:rPr>
              <w:t>lengkapkan</w:t>
            </w:r>
            <w:proofErr w:type="spellEnd"/>
            <w:r w:rsidRPr="001749C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1749CA" w:rsidRPr="001749C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1749CA" w:rsidRPr="001749CA">
              <w:rPr>
                <w:rFonts w:ascii="Arial" w:eastAsia="Arial" w:hAnsi="Arial" w:cs="Arial"/>
                <w:sz w:val="16"/>
                <w:szCs w:val="16"/>
              </w:rPr>
              <w:t>Kertas</w:t>
            </w:r>
            <w:proofErr w:type="spellEnd"/>
            <w:proofErr w:type="gramEnd"/>
            <w:r w:rsidR="001749CA" w:rsidRPr="001749C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1749CA" w:rsidRPr="001749CA">
              <w:rPr>
                <w:rFonts w:ascii="Arial" w:eastAsia="Arial" w:hAnsi="Arial" w:cs="Arial"/>
                <w:sz w:val="16"/>
                <w:szCs w:val="16"/>
              </w:rPr>
              <w:t>Konsep</w:t>
            </w:r>
            <w:proofErr w:type="spellEnd"/>
            <w:r w:rsidR="001749CA" w:rsidRPr="001749CA">
              <w:rPr>
                <w:rFonts w:ascii="Arial" w:eastAsia="Arial" w:hAnsi="Arial" w:cs="Arial"/>
                <w:sz w:val="16"/>
                <w:szCs w:val="16"/>
              </w:rPr>
              <w:t xml:space="preserve"> REI </w:t>
            </w:r>
            <w:proofErr w:type="spellStart"/>
            <w:r w:rsidR="001749CA" w:rsidRPr="001749CA">
              <w:rPr>
                <w:rFonts w:ascii="Arial" w:eastAsia="Arial" w:hAnsi="Arial" w:cs="Arial"/>
                <w:sz w:val="16"/>
                <w:szCs w:val="16"/>
              </w:rPr>
              <w:t>tidak</w:t>
            </w:r>
            <w:proofErr w:type="spellEnd"/>
            <w:r w:rsidR="001749CA" w:rsidRPr="001749C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1749CA" w:rsidRPr="001749CA">
              <w:rPr>
                <w:rFonts w:ascii="Arial" w:eastAsia="Arial" w:hAnsi="Arial" w:cs="Arial"/>
                <w:sz w:val="16"/>
                <w:szCs w:val="16"/>
              </w:rPr>
              <w:t>melebihi</w:t>
            </w:r>
            <w:proofErr w:type="spellEnd"/>
            <w:r w:rsidR="001749CA" w:rsidRPr="001749CA">
              <w:rPr>
                <w:rFonts w:ascii="Arial" w:eastAsia="Arial" w:hAnsi="Arial" w:cs="Arial"/>
                <w:sz w:val="16"/>
                <w:szCs w:val="16"/>
              </w:rPr>
              <w:t xml:space="preserve"> 5 </w:t>
            </w:r>
            <w:proofErr w:type="spellStart"/>
            <w:r w:rsidR="001749CA" w:rsidRPr="001749CA">
              <w:rPr>
                <w:rFonts w:ascii="Arial" w:eastAsia="Arial" w:hAnsi="Arial" w:cs="Arial"/>
                <w:sz w:val="16"/>
                <w:szCs w:val="16"/>
              </w:rPr>
              <w:t>muka</w:t>
            </w:r>
            <w:proofErr w:type="spellEnd"/>
            <w:r w:rsidR="001749CA" w:rsidRPr="001749C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1749CA" w:rsidRPr="001749CA">
              <w:rPr>
                <w:rFonts w:ascii="Arial" w:eastAsia="Arial" w:hAnsi="Arial" w:cs="Arial"/>
                <w:sz w:val="16"/>
                <w:szCs w:val="16"/>
              </w:rPr>
              <w:t>surat</w:t>
            </w:r>
            <w:proofErr w:type="spellEnd"/>
            <w:r w:rsidR="001749CA" w:rsidRPr="001749C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1749CA" w:rsidRPr="001749CA" w:rsidRDefault="001749CA" w:rsidP="001749CA">
            <w:pPr>
              <w:pStyle w:val="ListParagraph"/>
              <w:numPr>
                <w:ilvl w:val="0"/>
                <w:numId w:val="2"/>
              </w:numPr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Sila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hantar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permohonan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kepada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Sekretariat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Jawatankuasa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Kecil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Entiti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Kecemerlangan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Pejabat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Komuniti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Penyelidikan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IRMI Aras 3,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Bangunan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Wawasan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UiTM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Shah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Alam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Emel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hyperlink r:id="rId9" w:history="1">
              <w:r w:rsidRPr="00460146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sek@salam.uitm.edu.my</w:t>
              </w:r>
            </w:hyperlink>
            <w:r>
              <w:rPr>
                <w:rFonts w:ascii="Arial" w:eastAsia="Arial" w:hAnsi="Arial" w:cs="Arial"/>
                <w:sz w:val="16"/>
                <w:szCs w:val="16"/>
              </w:rPr>
              <w:t xml:space="preserve">   Tel: 03-55448251/8290</w:t>
            </w:r>
          </w:p>
          <w:p w:rsidR="003D2B07" w:rsidRPr="003D2B07" w:rsidRDefault="003D2B07" w:rsidP="003D2B07">
            <w:pPr>
              <w:spacing w:line="180" w:lineRule="exact"/>
              <w:ind w:left="64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3D2B07" w:rsidRPr="003D2B07" w:rsidRDefault="003D2B07" w:rsidP="003D2B07">
      <w:pPr>
        <w:spacing w:before="1"/>
        <w:rPr>
          <w:rFonts w:ascii="Arial" w:eastAsia="Arial" w:hAnsi="Arial" w:cs="Arial"/>
          <w:b/>
          <w:sz w:val="16"/>
          <w:szCs w:val="16"/>
        </w:rPr>
      </w:pPr>
    </w:p>
    <w:p w:rsidR="00993C3E" w:rsidRDefault="00262667">
      <w:pPr>
        <w:spacing w:before="37"/>
        <w:ind w:left="281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BAHAGIAN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I :</w:t>
      </w:r>
      <w:proofErr w:type="gramEnd"/>
      <w:r>
        <w:rPr>
          <w:rFonts w:ascii="Arial" w:eastAsia="Arial" w:hAnsi="Arial" w:cs="Arial"/>
          <w:b/>
          <w:sz w:val="18"/>
          <w:szCs w:val="18"/>
        </w:rPr>
        <w:t xml:space="preserve"> MAKLUMAT PERMOHONAN</w:t>
      </w:r>
    </w:p>
    <w:p w:rsidR="00262667" w:rsidRDefault="00262667" w:rsidP="00262667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:rsidR="003441C3" w:rsidRPr="00115C8D" w:rsidRDefault="009A3072" w:rsidP="00262667">
      <w:pPr>
        <w:spacing w:before="37"/>
        <w:rPr>
          <w:rFonts w:ascii="Arial" w:eastAsia="Arial" w:hAnsi="Arial" w:cs="Arial"/>
          <w:sz w:val="18"/>
          <w:szCs w:val="18"/>
        </w:rPr>
        <w:sectPr w:rsidR="003441C3" w:rsidRPr="00115C8D">
          <w:footerReference w:type="default" r:id="rId10"/>
          <w:pgSz w:w="11920" w:h="16840"/>
          <w:pgMar w:top="200" w:right="100" w:bottom="280" w:left="0" w:header="0" w:footer="414" w:gutter="0"/>
          <w:pgNumType w:start="1"/>
          <w:cols w:space="720"/>
        </w:sectPr>
      </w:pPr>
      <w:r w:rsidRPr="009A3072">
        <w:pict>
          <v:group id="_x0000_s1121" style="position:absolute;margin-left:8.35pt;margin-top:196.75pt;width:578.1pt;height:443pt;z-index:-251668992;mso-position-horizontal-relative:page;mso-position-vertical-relative:page" coordorigin="172,5191" coordsize="11562,6874">
            <v:shape id="_x0000_s1129" style="position:absolute;left:187;top:5201;width:1589;height:0" coordorigin="187,5201" coordsize="1589,0" path="m187,5201r1589,e" filled="f" strokeweight=".58pt">
              <v:path arrowok="t"/>
            </v:shape>
            <v:shape id="_x0000_s1128" style="position:absolute;left:1776;top:5201;width:10;height:0" coordorigin="1776,5201" coordsize="10,0" path="m1776,5201r10,e" filled="f" strokeweight=".58pt">
              <v:path arrowok="t"/>
            </v:shape>
            <v:shape id="_x0000_s1127" style="position:absolute;left:1786;top:5201;width:230;height:0" coordorigin="1786,5201" coordsize="230,0" path="m1786,5201r230,e" filled="f" strokeweight=".58pt">
              <v:path arrowok="t"/>
            </v:shape>
            <v:shape id="_x0000_s1126" style="position:absolute;left:2016;top:5201;width:10;height:0" coordorigin="2016,5201" coordsize="10,0" path="m2016,5201r10,e" filled="f" strokeweight=".58pt">
              <v:path arrowok="t"/>
            </v:shape>
            <v:shape id="_x0000_s1125" style="position:absolute;left:2026;top:5201;width:9698;height:0" coordorigin="2026,5201" coordsize="9698,0" path="m2026,5201r9698,e" filled="f" strokeweight=".58pt">
              <v:path arrowok="t"/>
            </v:shape>
            <v:shape id="_x0000_s1124" style="position:absolute;left:178;top:5196;width:0;height:6863" coordorigin="178,5196" coordsize="0,6863" path="m178,5196r,6863e" filled="f" strokeweight=".58pt">
              <v:path arrowok="t"/>
            </v:shape>
            <v:shape id="_x0000_s1123" style="position:absolute;left:11729;top:5196;width:0;height:6863" coordorigin="11729,5196" coordsize="0,6863" path="m11729,5196r,6863e" filled="f" strokeweight=".58pt">
              <v:path arrowok="t"/>
            </v:shape>
            <v:shape id="_x0000_s1122" style="position:absolute;left:187;top:12054;width:11537;height:0" coordorigin="187,12054" coordsize="11537,0" path="m187,12054r11537,e" filled="f" strokeweight=".20464mm">
              <v:path arrowok="t"/>
            </v:shape>
            <w10:wrap anchorx="page" anchory="page"/>
          </v:group>
        </w:pict>
      </w:r>
      <w:r w:rsidR="00262667">
        <w:rPr>
          <w:rFonts w:ascii="Arial" w:eastAsia="Arial" w:hAnsi="Arial" w:cs="Arial"/>
          <w:b/>
          <w:sz w:val="18"/>
          <w:szCs w:val="18"/>
        </w:rPr>
        <w:t xml:space="preserve">                               </w:t>
      </w:r>
    </w:p>
    <w:p w:rsidR="003441C3" w:rsidRDefault="00115C8D" w:rsidP="00115C8D">
      <w:pPr>
        <w:ind w:left="28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sz w:val="18"/>
          <w:szCs w:val="18"/>
        </w:rPr>
        <w:lastRenderedPageBreak/>
        <w:t>Kod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Rujukan</w:t>
      </w:r>
      <w:proofErr w:type="spellEnd"/>
    </w:p>
    <w:p w:rsidR="003441C3" w:rsidRDefault="003441C3" w:rsidP="00115C8D">
      <w:pPr>
        <w:spacing w:before="6"/>
        <w:ind w:left="281"/>
        <w:rPr>
          <w:rFonts w:ascii="Arial" w:eastAsia="Arial" w:hAnsi="Arial" w:cs="Arial"/>
          <w:sz w:val="14"/>
          <w:szCs w:val="14"/>
        </w:rPr>
      </w:pPr>
    </w:p>
    <w:p w:rsidR="003441C3" w:rsidRDefault="003441C3" w:rsidP="00115C8D">
      <w:pPr>
        <w:spacing w:before="6"/>
        <w:rPr>
          <w:sz w:val="10"/>
          <w:szCs w:val="10"/>
        </w:rPr>
      </w:pPr>
    </w:p>
    <w:p w:rsidR="003441C3" w:rsidRDefault="00115C8D" w:rsidP="00115C8D">
      <w:pPr>
        <w:ind w:left="28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sz w:val="18"/>
          <w:szCs w:val="18"/>
        </w:rPr>
        <w:t>Nama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EK</w:t>
      </w:r>
    </w:p>
    <w:p w:rsidR="003441C3" w:rsidRDefault="003441C3" w:rsidP="00115C8D">
      <w:pPr>
        <w:spacing w:before="3"/>
        <w:ind w:left="281"/>
        <w:rPr>
          <w:rFonts w:ascii="Arial" w:eastAsia="Arial" w:hAnsi="Arial" w:cs="Arial"/>
          <w:sz w:val="14"/>
          <w:szCs w:val="14"/>
        </w:rPr>
      </w:pPr>
    </w:p>
    <w:p w:rsidR="003441C3" w:rsidRDefault="00115C8D" w:rsidP="00115C8D">
      <w:pPr>
        <w:spacing w:before="96"/>
        <w:ind w:left="281" w:right="-47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sz w:val="18"/>
          <w:szCs w:val="18"/>
        </w:rPr>
        <w:t>Nama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Ketua</w:t>
      </w:r>
      <w:proofErr w:type="spellEnd"/>
      <w:r w:rsidR="00262667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 w:rsidR="00262667">
        <w:rPr>
          <w:rFonts w:ascii="Arial" w:eastAsia="Arial" w:hAnsi="Arial" w:cs="Arial"/>
          <w:b/>
          <w:sz w:val="18"/>
          <w:szCs w:val="18"/>
        </w:rPr>
        <w:t>Projek</w:t>
      </w:r>
      <w:proofErr w:type="spellEnd"/>
    </w:p>
    <w:p w:rsidR="003441C3" w:rsidRDefault="003441C3" w:rsidP="00115C8D">
      <w:pPr>
        <w:spacing w:before="4"/>
        <w:rPr>
          <w:rFonts w:ascii="Arial" w:eastAsia="Arial" w:hAnsi="Arial" w:cs="Arial"/>
          <w:i/>
          <w:spacing w:val="1"/>
          <w:sz w:val="14"/>
          <w:szCs w:val="14"/>
        </w:rPr>
      </w:pPr>
    </w:p>
    <w:p w:rsidR="00115C8D" w:rsidRDefault="00115C8D" w:rsidP="00115C8D">
      <w:pPr>
        <w:spacing w:before="4"/>
        <w:rPr>
          <w:sz w:val="10"/>
          <w:szCs w:val="10"/>
        </w:rPr>
      </w:pPr>
    </w:p>
    <w:p w:rsidR="003441C3" w:rsidRDefault="00262667" w:rsidP="00115C8D">
      <w:pPr>
        <w:spacing w:before="3"/>
        <w:ind w:left="281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No.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Staf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115C8D" w:rsidRDefault="00115C8D" w:rsidP="00115C8D">
      <w:pPr>
        <w:spacing w:before="3"/>
        <w:ind w:left="281"/>
        <w:rPr>
          <w:rFonts w:ascii="Arial" w:eastAsia="Arial" w:hAnsi="Arial" w:cs="Arial"/>
          <w:b/>
          <w:sz w:val="18"/>
          <w:szCs w:val="18"/>
        </w:rPr>
      </w:pPr>
    </w:p>
    <w:p w:rsidR="003441C3" w:rsidRPr="00262667" w:rsidRDefault="00115C8D" w:rsidP="00262667">
      <w:pPr>
        <w:spacing w:before="3"/>
        <w:ind w:left="281"/>
        <w:rPr>
          <w:rFonts w:ascii="Arial" w:eastAsia="Arial" w:hAnsi="Arial" w:cs="Arial"/>
          <w:b/>
          <w:sz w:val="18"/>
          <w:szCs w:val="18"/>
        </w:rPr>
      </w:pPr>
      <w:proofErr w:type="spellStart"/>
      <w:r>
        <w:rPr>
          <w:rFonts w:ascii="Arial" w:eastAsia="Arial" w:hAnsi="Arial" w:cs="Arial"/>
          <w:b/>
          <w:sz w:val="18"/>
          <w:szCs w:val="18"/>
        </w:rPr>
        <w:t>Emel</w:t>
      </w:r>
      <w:proofErr w:type="spellEnd"/>
    </w:p>
    <w:p w:rsidR="003441C3" w:rsidRDefault="00CE00E0" w:rsidP="00262667">
      <w:pPr>
        <w:spacing w:before="7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position w:val="-2"/>
          <w:sz w:val="14"/>
          <w:szCs w:val="14"/>
        </w:rPr>
        <w:lastRenderedPageBreak/>
        <w:t>:</w:t>
      </w:r>
    </w:p>
    <w:p w:rsidR="003441C3" w:rsidRDefault="00CE00E0" w:rsidP="00115C8D">
      <w:pPr>
        <w:ind w:left="240"/>
        <w:rPr>
          <w:sz w:val="14"/>
          <w:szCs w:val="14"/>
        </w:rPr>
      </w:pPr>
      <w:r>
        <w:rPr>
          <w:position w:val="1"/>
          <w:sz w:val="14"/>
          <w:szCs w:val="14"/>
        </w:rPr>
        <w:t>………</w:t>
      </w:r>
      <w:r>
        <w:rPr>
          <w:spacing w:val="2"/>
          <w:position w:val="1"/>
          <w:sz w:val="14"/>
          <w:szCs w:val="14"/>
        </w:rPr>
        <w:t>…</w:t>
      </w:r>
      <w:r>
        <w:rPr>
          <w:position w:val="1"/>
          <w:sz w:val="14"/>
          <w:szCs w:val="14"/>
        </w:rPr>
        <w:t>……</w:t>
      </w:r>
      <w:r>
        <w:rPr>
          <w:spacing w:val="2"/>
          <w:position w:val="1"/>
          <w:sz w:val="14"/>
          <w:szCs w:val="14"/>
        </w:rPr>
        <w:t>…</w:t>
      </w:r>
      <w:r>
        <w:rPr>
          <w:position w:val="1"/>
          <w:sz w:val="14"/>
          <w:szCs w:val="14"/>
        </w:rPr>
        <w:t>……</w:t>
      </w:r>
      <w:r>
        <w:rPr>
          <w:spacing w:val="2"/>
          <w:position w:val="1"/>
          <w:sz w:val="14"/>
          <w:szCs w:val="14"/>
        </w:rPr>
        <w:t>…</w:t>
      </w:r>
      <w:r>
        <w:rPr>
          <w:position w:val="1"/>
          <w:sz w:val="14"/>
          <w:szCs w:val="14"/>
        </w:rPr>
        <w:t>……</w:t>
      </w:r>
      <w:r>
        <w:rPr>
          <w:spacing w:val="2"/>
          <w:position w:val="1"/>
          <w:sz w:val="14"/>
          <w:szCs w:val="14"/>
        </w:rPr>
        <w:t>…</w:t>
      </w:r>
      <w:r>
        <w:rPr>
          <w:position w:val="1"/>
          <w:sz w:val="14"/>
          <w:szCs w:val="14"/>
        </w:rPr>
        <w:t>……</w:t>
      </w:r>
      <w:r>
        <w:rPr>
          <w:spacing w:val="2"/>
          <w:position w:val="1"/>
          <w:sz w:val="14"/>
          <w:szCs w:val="14"/>
        </w:rPr>
        <w:t>……</w:t>
      </w:r>
      <w:r>
        <w:rPr>
          <w:position w:val="1"/>
          <w:sz w:val="14"/>
          <w:szCs w:val="14"/>
        </w:rPr>
        <w:t>………</w:t>
      </w:r>
      <w:r>
        <w:rPr>
          <w:spacing w:val="2"/>
          <w:position w:val="1"/>
          <w:sz w:val="14"/>
          <w:szCs w:val="14"/>
        </w:rPr>
        <w:t>…</w:t>
      </w:r>
      <w:r>
        <w:rPr>
          <w:position w:val="1"/>
          <w:sz w:val="14"/>
          <w:szCs w:val="14"/>
        </w:rPr>
        <w:t>……</w:t>
      </w:r>
      <w:r>
        <w:rPr>
          <w:spacing w:val="2"/>
          <w:position w:val="1"/>
          <w:sz w:val="14"/>
          <w:szCs w:val="14"/>
        </w:rPr>
        <w:t>…</w:t>
      </w:r>
      <w:r>
        <w:rPr>
          <w:position w:val="1"/>
          <w:sz w:val="14"/>
          <w:szCs w:val="14"/>
        </w:rPr>
        <w:t>……</w:t>
      </w:r>
      <w:r>
        <w:rPr>
          <w:spacing w:val="2"/>
          <w:position w:val="1"/>
          <w:sz w:val="14"/>
          <w:szCs w:val="14"/>
        </w:rPr>
        <w:t>…</w:t>
      </w:r>
      <w:r>
        <w:rPr>
          <w:position w:val="1"/>
          <w:sz w:val="14"/>
          <w:szCs w:val="14"/>
        </w:rPr>
        <w:t>……</w:t>
      </w:r>
      <w:r>
        <w:rPr>
          <w:spacing w:val="2"/>
          <w:position w:val="1"/>
          <w:sz w:val="14"/>
          <w:szCs w:val="14"/>
        </w:rPr>
        <w:t>…</w:t>
      </w:r>
      <w:r>
        <w:rPr>
          <w:position w:val="1"/>
          <w:sz w:val="14"/>
          <w:szCs w:val="14"/>
        </w:rPr>
        <w:t>……</w:t>
      </w:r>
      <w:r>
        <w:rPr>
          <w:spacing w:val="2"/>
          <w:position w:val="1"/>
          <w:sz w:val="14"/>
          <w:szCs w:val="14"/>
        </w:rPr>
        <w:t>……</w:t>
      </w:r>
      <w:r>
        <w:rPr>
          <w:position w:val="1"/>
          <w:sz w:val="14"/>
          <w:szCs w:val="14"/>
        </w:rPr>
        <w:t>………</w:t>
      </w:r>
      <w:r>
        <w:rPr>
          <w:spacing w:val="2"/>
          <w:position w:val="1"/>
          <w:sz w:val="14"/>
          <w:szCs w:val="14"/>
        </w:rPr>
        <w:t>…</w:t>
      </w:r>
      <w:r>
        <w:rPr>
          <w:position w:val="1"/>
          <w:sz w:val="14"/>
          <w:szCs w:val="14"/>
        </w:rPr>
        <w:t>……</w:t>
      </w:r>
      <w:r>
        <w:rPr>
          <w:spacing w:val="2"/>
          <w:position w:val="1"/>
          <w:sz w:val="14"/>
          <w:szCs w:val="14"/>
        </w:rPr>
        <w:t>…</w:t>
      </w:r>
      <w:r>
        <w:rPr>
          <w:position w:val="1"/>
          <w:sz w:val="14"/>
          <w:szCs w:val="14"/>
        </w:rPr>
        <w:t>……</w:t>
      </w:r>
      <w:r>
        <w:rPr>
          <w:spacing w:val="2"/>
          <w:position w:val="1"/>
          <w:sz w:val="14"/>
          <w:szCs w:val="14"/>
        </w:rPr>
        <w:t>…</w:t>
      </w:r>
      <w:r>
        <w:rPr>
          <w:position w:val="1"/>
          <w:sz w:val="14"/>
          <w:szCs w:val="14"/>
        </w:rPr>
        <w:t>……</w:t>
      </w:r>
      <w:r>
        <w:rPr>
          <w:spacing w:val="2"/>
          <w:position w:val="1"/>
          <w:sz w:val="14"/>
          <w:szCs w:val="14"/>
        </w:rPr>
        <w:t>…</w:t>
      </w:r>
      <w:r>
        <w:rPr>
          <w:position w:val="1"/>
          <w:sz w:val="14"/>
          <w:szCs w:val="14"/>
        </w:rPr>
        <w:t>……</w:t>
      </w:r>
      <w:r>
        <w:rPr>
          <w:spacing w:val="2"/>
          <w:position w:val="1"/>
          <w:sz w:val="14"/>
          <w:szCs w:val="14"/>
        </w:rPr>
        <w:t>……</w:t>
      </w:r>
      <w:r>
        <w:rPr>
          <w:position w:val="1"/>
          <w:sz w:val="14"/>
          <w:szCs w:val="14"/>
        </w:rPr>
        <w:t>………</w:t>
      </w:r>
      <w:r>
        <w:rPr>
          <w:spacing w:val="2"/>
          <w:position w:val="1"/>
          <w:sz w:val="14"/>
          <w:szCs w:val="14"/>
        </w:rPr>
        <w:t>…</w:t>
      </w:r>
      <w:r>
        <w:rPr>
          <w:position w:val="1"/>
          <w:sz w:val="14"/>
          <w:szCs w:val="14"/>
        </w:rPr>
        <w:t>……</w:t>
      </w:r>
      <w:r>
        <w:rPr>
          <w:spacing w:val="2"/>
          <w:position w:val="1"/>
          <w:sz w:val="14"/>
          <w:szCs w:val="14"/>
        </w:rPr>
        <w:t>…</w:t>
      </w:r>
      <w:r>
        <w:rPr>
          <w:position w:val="1"/>
          <w:sz w:val="14"/>
          <w:szCs w:val="14"/>
        </w:rPr>
        <w:t>……</w:t>
      </w:r>
      <w:r>
        <w:rPr>
          <w:spacing w:val="2"/>
          <w:position w:val="1"/>
          <w:sz w:val="14"/>
          <w:szCs w:val="14"/>
        </w:rPr>
        <w:t>…</w:t>
      </w:r>
      <w:r>
        <w:rPr>
          <w:position w:val="1"/>
          <w:sz w:val="14"/>
          <w:szCs w:val="14"/>
        </w:rPr>
        <w:t>……</w:t>
      </w:r>
      <w:r>
        <w:rPr>
          <w:spacing w:val="2"/>
          <w:position w:val="1"/>
          <w:sz w:val="14"/>
          <w:szCs w:val="14"/>
        </w:rPr>
        <w:t>…</w:t>
      </w:r>
      <w:r>
        <w:rPr>
          <w:position w:val="1"/>
          <w:sz w:val="14"/>
          <w:szCs w:val="14"/>
        </w:rPr>
        <w:t>………</w:t>
      </w:r>
    </w:p>
    <w:p w:rsidR="003441C3" w:rsidRDefault="003441C3" w:rsidP="00115C8D">
      <w:pPr>
        <w:spacing w:before="14"/>
      </w:pPr>
    </w:p>
    <w:p w:rsidR="003441C3" w:rsidRDefault="00CE00E0" w:rsidP="00115C8D">
      <w:pPr>
        <w:rPr>
          <w:sz w:val="14"/>
          <w:szCs w:val="14"/>
        </w:rPr>
      </w:pPr>
      <w:r>
        <w:rPr>
          <w:rFonts w:ascii="Arial" w:eastAsia="Arial" w:hAnsi="Arial" w:cs="Arial"/>
          <w:b/>
          <w:position w:val="8"/>
          <w:sz w:val="14"/>
          <w:szCs w:val="14"/>
        </w:rPr>
        <w:t xml:space="preserve">:   </w:t>
      </w:r>
      <w:r>
        <w:rPr>
          <w:rFonts w:ascii="Arial" w:eastAsia="Arial" w:hAnsi="Arial" w:cs="Arial"/>
          <w:b/>
          <w:spacing w:val="38"/>
          <w:position w:val="8"/>
          <w:sz w:val="14"/>
          <w:szCs w:val="14"/>
        </w:rPr>
        <w:t xml:space="preserve"> </w:t>
      </w:r>
      <w:r>
        <w:rPr>
          <w:sz w:val="14"/>
          <w:szCs w:val="14"/>
        </w:rPr>
        <w:t>………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……</w:t>
      </w:r>
      <w:r>
        <w:rPr>
          <w:sz w:val="14"/>
          <w:szCs w:val="14"/>
        </w:rPr>
        <w:t>………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……</w:t>
      </w:r>
      <w:r>
        <w:rPr>
          <w:sz w:val="14"/>
          <w:szCs w:val="14"/>
        </w:rPr>
        <w:t>………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……</w:t>
      </w:r>
      <w:r>
        <w:rPr>
          <w:sz w:val="14"/>
          <w:szCs w:val="14"/>
        </w:rPr>
        <w:t>………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………</w:t>
      </w:r>
    </w:p>
    <w:p w:rsidR="003441C3" w:rsidRDefault="003441C3" w:rsidP="00115C8D">
      <w:pPr>
        <w:spacing w:before="6"/>
        <w:rPr>
          <w:sz w:val="22"/>
          <w:szCs w:val="22"/>
        </w:rPr>
      </w:pPr>
    </w:p>
    <w:p w:rsidR="003441C3" w:rsidRDefault="00CE00E0" w:rsidP="00115C8D">
      <w:pPr>
        <w:rPr>
          <w:sz w:val="14"/>
          <w:szCs w:val="14"/>
        </w:rPr>
      </w:pPr>
      <w:r>
        <w:rPr>
          <w:rFonts w:ascii="Arial" w:eastAsia="Arial" w:hAnsi="Arial" w:cs="Arial"/>
          <w:b/>
          <w:position w:val="8"/>
          <w:sz w:val="14"/>
          <w:szCs w:val="14"/>
        </w:rPr>
        <w:t xml:space="preserve">:   </w:t>
      </w:r>
      <w:r>
        <w:rPr>
          <w:rFonts w:ascii="Arial" w:eastAsia="Arial" w:hAnsi="Arial" w:cs="Arial"/>
          <w:b/>
          <w:spacing w:val="38"/>
          <w:position w:val="8"/>
          <w:sz w:val="14"/>
          <w:szCs w:val="14"/>
        </w:rPr>
        <w:t xml:space="preserve"> </w:t>
      </w:r>
      <w:r>
        <w:rPr>
          <w:sz w:val="14"/>
          <w:szCs w:val="14"/>
        </w:rPr>
        <w:t>………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……</w:t>
      </w:r>
      <w:r>
        <w:rPr>
          <w:sz w:val="14"/>
          <w:szCs w:val="14"/>
        </w:rPr>
        <w:t>………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……</w:t>
      </w:r>
      <w:r>
        <w:rPr>
          <w:sz w:val="14"/>
          <w:szCs w:val="14"/>
        </w:rPr>
        <w:t>………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……</w:t>
      </w:r>
      <w:r>
        <w:rPr>
          <w:sz w:val="14"/>
          <w:szCs w:val="14"/>
        </w:rPr>
        <w:t>………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………</w:t>
      </w:r>
    </w:p>
    <w:p w:rsidR="003441C3" w:rsidRDefault="003441C3" w:rsidP="00115C8D">
      <w:pPr>
        <w:spacing w:before="11"/>
        <w:rPr>
          <w:sz w:val="22"/>
          <w:szCs w:val="22"/>
        </w:rPr>
      </w:pPr>
    </w:p>
    <w:p w:rsidR="003441C3" w:rsidRDefault="00CE00E0" w:rsidP="00115C8D">
      <w:pPr>
        <w:rPr>
          <w:sz w:val="14"/>
          <w:szCs w:val="14"/>
        </w:rPr>
      </w:pPr>
      <w:r>
        <w:rPr>
          <w:rFonts w:ascii="Arial" w:eastAsia="Arial" w:hAnsi="Arial" w:cs="Arial"/>
          <w:b/>
          <w:position w:val="8"/>
          <w:sz w:val="14"/>
          <w:szCs w:val="14"/>
        </w:rPr>
        <w:t xml:space="preserve">:   </w:t>
      </w:r>
      <w:r>
        <w:rPr>
          <w:rFonts w:ascii="Arial" w:eastAsia="Arial" w:hAnsi="Arial" w:cs="Arial"/>
          <w:b/>
          <w:spacing w:val="38"/>
          <w:position w:val="8"/>
          <w:sz w:val="14"/>
          <w:szCs w:val="14"/>
        </w:rPr>
        <w:t xml:space="preserve"> </w:t>
      </w:r>
      <w:r>
        <w:rPr>
          <w:sz w:val="14"/>
          <w:szCs w:val="14"/>
        </w:rPr>
        <w:t>………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……</w:t>
      </w:r>
      <w:r>
        <w:rPr>
          <w:sz w:val="14"/>
          <w:szCs w:val="14"/>
        </w:rPr>
        <w:t>………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……</w:t>
      </w:r>
      <w:r>
        <w:rPr>
          <w:sz w:val="14"/>
          <w:szCs w:val="14"/>
        </w:rPr>
        <w:t>………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……</w:t>
      </w:r>
      <w:r>
        <w:rPr>
          <w:sz w:val="14"/>
          <w:szCs w:val="14"/>
        </w:rPr>
        <w:t>………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………</w:t>
      </w:r>
    </w:p>
    <w:p w:rsidR="003441C3" w:rsidRDefault="003441C3" w:rsidP="00115C8D">
      <w:pPr>
        <w:spacing w:before="6"/>
        <w:rPr>
          <w:sz w:val="24"/>
          <w:szCs w:val="24"/>
        </w:rPr>
      </w:pPr>
    </w:p>
    <w:p w:rsidR="003441C3" w:rsidRDefault="00CE00E0" w:rsidP="00115C8D">
      <w:pPr>
        <w:rPr>
          <w:sz w:val="14"/>
          <w:szCs w:val="14"/>
        </w:rPr>
        <w:sectPr w:rsidR="003441C3">
          <w:type w:val="continuous"/>
          <w:pgSz w:w="11920" w:h="16840"/>
          <w:pgMar w:top="200" w:right="100" w:bottom="280" w:left="0" w:header="720" w:footer="720" w:gutter="0"/>
          <w:cols w:num="2" w:space="720" w:equalWidth="0">
            <w:col w:w="1603" w:space="281"/>
            <w:col w:w="9936"/>
          </w:cols>
        </w:sectPr>
      </w:pPr>
      <w:r>
        <w:rPr>
          <w:rFonts w:ascii="Arial" w:eastAsia="Arial" w:hAnsi="Arial" w:cs="Arial"/>
          <w:b/>
          <w:position w:val="8"/>
          <w:sz w:val="14"/>
          <w:szCs w:val="14"/>
        </w:rPr>
        <w:t xml:space="preserve">:   </w:t>
      </w:r>
      <w:r>
        <w:rPr>
          <w:rFonts w:ascii="Arial" w:eastAsia="Arial" w:hAnsi="Arial" w:cs="Arial"/>
          <w:b/>
          <w:spacing w:val="38"/>
          <w:position w:val="8"/>
          <w:sz w:val="14"/>
          <w:szCs w:val="14"/>
        </w:rPr>
        <w:t xml:space="preserve"> </w:t>
      </w:r>
      <w:r>
        <w:rPr>
          <w:sz w:val="14"/>
          <w:szCs w:val="14"/>
        </w:rPr>
        <w:t>………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……</w:t>
      </w:r>
      <w:r>
        <w:rPr>
          <w:sz w:val="14"/>
          <w:szCs w:val="14"/>
        </w:rPr>
        <w:t>………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……</w:t>
      </w:r>
      <w:r>
        <w:rPr>
          <w:sz w:val="14"/>
          <w:szCs w:val="14"/>
        </w:rPr>
        <w:t>………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……</w:t>
      </w:r>
      <w:r>
        <w:rPr>
          <w:sz w:val="14"/>
          <w:szCs w:val="14"/>
        </w:rPr>
        <w:t>………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 w:rsidR="00115C8D">
        <w:rPr>
          <w:sz w:val="14"/>
          <w:szCs w:val="14"/>
        </w:rPr>
        <w:t>……</w:t>
      </w:r>
    </w:p>
    <w:p w:rsidR="003441C3" w:rsidRDefault="003441C3" w:rsidP="00115C8D">
      <w:pPr>
        <w:spacing w:before="2"/>
        <w:rPr>
          <w:sz w:val="18"/>
          <w:szCs w:val="18"/>
        </w:rPr>
        <w:sectPr w:rsidR="003441C3">
          <w:type w:val="continuous"/>
          <w:pgSz w:w="11920" w:h="16840"/>
          <w:pgMar w:top="200" w:right="100" w:bottom="280" w:left="0" w:header="720" w:footer="720" w:gutter="0"/>
          <w:cols w:space="720"/>
        </w:sectPr>
      </w:pPr>
    </w:p>
    <w:p w:rsidR="003441C3" w:rsidRDefault="00115C8D" w:rsidP="00115C8D">
      <w:pPr>
        <w:spacing w:before="88"/>
        <w:ind w:left="281" w:right="-47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 xml:space="preserve">No. Tel.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Pej</w:t>
      </w:r>
      <w:proofErr w:type="spellEnd"/>
      <w:r>
        <w:rPr>
          <w:rFonts w:ascii="Arial" w:eastAsia="Arial" w:hAnsi="Arial" w:cs="Arial"/>
          <w:b/>
          <w:sz w:val="18"/>
          <w:szCs w:val="18"/>
        </w:rPr>
        <w:t>.</w:t>
      </w:r>
    </w:p>
    <w:p w:rsidR="00115C8D" w:rsidRDefault="00115C8D" w:rsidP="00115C8D">
      <w:pPr>
        <w:spacing w:before="88"/>
        <w:ind w:left="281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No. Tel.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Bimbit</w:t>
      </w:r>
      <w:proofErr w:type="spellEnd"/>
    </w:p>
    <w:p w:rsidR="003441C3" w:rsidRDefault="00CE00E0" w:rsidP="00115C8D">
      <w:pPr>
        <w:spacing w:before="41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position w:val="-1"/>
          <w:sz w:val="14"/>
          <w:szCs w:val="14"/>
        </w:rPr>
        <w:lastRenderedPageBreak/>
        <w:t>:</w:t>
      </w:r>
    </w:p>
    <w:p w:rsidR="003441C3" w:rsidRDefault="00CE00E0" w:rsidP="00115C8D">
      <w:pPr>
        <w:ind w:left="240"/>
        <w:rPr>
          <w:sz w:val="14"/>
          <w:szCs w:val="14"/>
        </w:rPr>
      </w:pPr>
      <w:r>
        <w:rPr>
          <w:sz w:val="14"/>
          <w:szCs w:val="14"/>
        </w:rPr>
        <w:t>………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……</w:t>
      </w:r>
      <w:r>
        <w:rPr>
          <w:sz w:val="14"/>
          <w:szCs w:val="14"/>
        </w:rPr>
        <w:t>………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……</w:t>
      </w:r>
      <w:r>
        <w:rPr>
          <w:sz w:val="14"/>
          <w:szCs w:val="14"/>
        </w:rPr>
        <w:t>………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……</w:t>
      </w:r>
      <w:r>
        <w:rPr>
          <w:sz w:val="14"/>
          <w:szCs w:val="14"/>
        </w:rPr>
        <w:t>………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………</w:t>
      </w:r>
    </w:p>
    <w:p w:rsidR="003441C3" w:rsidRDefault="00115C8D" w:rsidP="00115C8D">
      <w:pPr>
        <w:spacing w:before="10"/>
        <w:rPr>
          <w:sz w:val="22"/>
          <w:szCs w:val="22"/>
        </w:rPr>
      </w:pPr>
      <w:r w:rsidRPr="00115C8D">
        <w:rPr>
          <w:sz w:val="22"/>
          <w:szCs w:val="22"/>
        </w:rPr>
        <w:t>:</w:t>
      </w:r>
    </w:p>
    <w:p w:rsidR="003441C3" w:rsidRDefault="00CE00E0" w:rsidP="00115C8D">
      <w:pPr>
        <w:ind w:left="240"/>
        <w:rPr>
          <w:sz w:val="14"/>
          <w:szCs w:val="14"/>
        </w:rPr>
        <w:sectPr w:rsidR="003441C3">
          <w:type w:val="continuous"/>
          <w:pgSz w:w="11920" w:h="16840"/>
          <w:pgMar w:top="200" w:right="100" w:bottom="280" w:left="0" w:header="720" w:footer="720" w:gutter="0"/>
          <w:cols w:num="2" w:space="720" w:equalWidth="0">
            <w:col w:w="1263" w:space="621"/>
            <w:col w:w="9936"/>
          </w:cols>
        </w:sectPr>
      </w:pPr>
      <w:r>
        <w:rPr>
          <w:sz w:val="14"/>
          <w:szCs w:val="14"/>
        </w:rPr>
        <w:t>………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……</w:t>
      </w:r>
      <w:r>
        <w:rPr>
          <w:sz w:val="14"/>
          <w:szCs w:val="14"/>
        </w:rPr>
        <w:t>………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……</w:t>
      </w:r>
      <w:r>
        <w:rPr>
          <w:sz w:val="14"/>
          <w:szCs w:val="14"/>
        </w:rPr>
        <w:t>………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……</w:t>
      </w:r>
      <w:r>
        <w:rPr>
          <w:sz w:val="14"/>
          <w:szCs w:val="14"/>
        </w:rPr>
        <w:t>………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>
        <w:rPr>
          <w:sz w:val="14"/>
          <w:szCs w:val="14"/>
        </w:rPr>
        <w:t>……</w:t>
      </w:r>
      <w:r>
        <w:rPr>
          <w:spacing w:val="2"/>
          <w:sz w:val="14"/>
          <w:szCs w:val="14"/>
        </w:rPr>
        <w:t>…</w:t>
      </w:r>
      <w:r w:rsidR="00115C8D">
        <w:rPr>
          <w:sz w:val="14"/>
          <w:szCs w:val="14"/>
        </w:rPr>
        <w:t>……</w:t>
      </w:r>
    </w:p>
    <w:p w:rsidR="003441C3" w:rsidRDefault="003441C3">
      <w:pPr>
        <w:spacing w:before="5" w:line="140" w:lineRule="exact"/>
        <w:rPr>
          <w:rFonts w:ascii="Arial" w:eastAsia="Arial" w:hAnsi="Arial" w:cs="Arial"/>
          <w:sz w:val="14"/>
          <w:szCs w:val="14"/>
        </w:rPr>
        <w:sectPr w:rsidR="003441C3">
          <w:type w:val="continuous"/>
          <w:pgSz w:w="11920" w:h="16840"/>
          <w:pgMar w:top="200" w:right="100" w:bottom="280" w:left="0" w:header="720" w:footer="720" w:gutter="0"/>
          <w:cols w:num="4" w:space="720" w:equalWidth="0">
            <w:col w:w="1154" w:space="1656"/>
            <w:col w:w="1122" w:space="1332"/>
            <w:col w:w="409" w:space="2056"/>
            <w:col w:w="4091"/>
          </w:cols>
        </w:sectPr>
      </w:pPr>
    </w:p>
    <w:p w:rsidR="00262667" w:rsidRDefault="00262667">
      <w:pPr>
        <w:spacing w:line="160" w:lineRule="exact"/>
        <w:rPr>
          <w:rFonts w:ascii="Arial" w:eastAsia="Arial" w:hAnsi="Arial" w:cs="Arial"/>
          <w:b/>
          <w:sz w:val="18"/>
          <w:szCs w:val="18"/>
        </w:rPr>
      </w:pPr>
    </w:p>
    <w:p w:rsidR="00115C8D" w:rsidRDefault="00115C8D">
      <w:pPr>
        <w:spacing w:line="160" w:lineRule="exact"/>
        <w:rPr>
          <w:rFonts w:ascii="Arial" w:hAnsi="Arial" w:cs="Arial"/>
          <w:sz w:val="18"/>
          <w:szCs w:val="18"/>
        </w:rPr>
      </w:pPr>
      <w:r w:rsidRPr="00115C8D">
        <w:rPr>
          <w:rFonts w:ascii="Arial" w:hAnsi="Arial" w:cs="Arial"/>
          <w:sz w:val="18"/>
          <w:szCs w:val="18"/>
        </w:rPr>
        <w:tab/>
      </w:r>
    </w:p>
    <w:p w:rsidR="00115C8D" w:rsidRPr="00115C8D" w:rsidRDefault="00262667" w:rsidP="00115C8D">
      <w:pPr>
        <w:spacing w:line="160" w:lineRule="exact"/>
        <w:ind w:firstLine="240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Nama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Ahli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Projek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 w:rsidR="00115C8D">
        <w:rPr>
          <w:rFonts w:ascii="Arial" w:hAnsi="Arial" w:cs="Arial"/>
          <w:b/>
          <w:sz w:val="18"/>
          <w:szCs w:val="18"/>
        </w:rPr>
        <w:t xml:space="preserve">                    </w:t>
      </w:r>
    </w:p>
    <w:p w:rsidR="00115C8D" w:rsidRDefault="00115C8D">
      <w:pPr>
        <w:spacing w:line="160" w:lineRule="exact"/>
        <w:rPr>
          <w:sz w:val="16"/>
          <w:szCs w:val="16"/>
        </w:rPr>
      </w:pPr>
    </w:p>
    <w:p w:rsidR="00115C8D" w:rsidRDefault="00115C8D"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6"/>
        <w:gridCol w:w="3969"/>
        <w:gridCol w:w="3119"/>
        <w:gridCol w:w="3543"/>
      </w:tblGrid>
      <w:tr w:rsidR="00115C8D" w:rsidTr="001E01F4">
        <w:trPr>
          <w:trHeight w:hRule="exact" w:val="554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  <w:vAlign w:val="center"/>
          </w:tcPr>
          <w:p w:rsidR="00115C8D" w:rsidRPr="00115C8D" w:rsidRDefault="00115C8D" w:rsidP="001E01F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15C8D">
              <w:rPr>
                <w:rFonts w:ascii="Arial" w:eastAsia="Arial" w:hAnsi="Arial" w:cs="Arial"/>
                <w:b/>
                <w:sz w:val="18"/>
                <w:szCs w:val="18"/>
              </w:rPr>
              <w:t>BIL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  <w:vAlign w:val="center"/>
          </w:tcPr>
          <w:p w:rsidR="001E01F4" w:rsidRDefault="001E01F4" w:rsidP="001E01F4">
            <w:pPr>
              <w:ind w:right="191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15C8D" w:rsidRPr="00115C8D" w:rsidRDefault="00115C8D" w:rsidP="001E01F4">
            <w:pPr>
              <w:ind w:right="191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15C8D"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 w:rsidRPr="00115C8D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 w:rsidRPr="00115C8D"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M</w:t>
            </w:r>
            <w:r w:rsidRPr="00115C8D"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  <w:p w:rsidR="00115C8D" w:rsidRPr="00115C8D" w:rsidRDefault="00115C8D" w:rsidP="001E01F4">
            <w:pPr>
              <w:ind w:left="1980" w:right="1986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  <w:vAlign w:val="center"/>
          </w:tcPr>
          <w:p w:rsidR="00115C8D" w:rsidRPr="00115C8D" w:rsidRDefault="00262667" w:rsidP="0026266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NO. STAF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  <w:vAlign w:val="center"/>
          </w:tcPr>
          <w:p w:rsidR="00115C8D" w:rsidRPr="00115C8D" w:rsidRDefault="00115C8D" w:rsidP="001E01F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15C8D"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 w:rsidRPr="00115C8D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 w:rsidRPr="00115C8D">
              <w:rPr>
                <w:rFonts w:ascii="Arial" w:eastAsia="Arial" w:hAnsi="Arial" w:cs="Arial"/>
                <w:b/>
                <w:sz w:val="18"/>
                <w:szCs w:val="18"/>
              </w:rPr>
              <w:t>K</w:t>
            </w:r>
            <w:r w:rsidRPr="00115C8D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U</w:t>
            </w:r>
            <w:r w:rsidRPr="00115C8D"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 w:rsidRPr="00115C8D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 w:rsidRPr="00115C8D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 w:rsidR="001E01F4">
              <w:rPr>
                <w:rFonts w:ascii="Arial" w:eastAsia="Arial" w:hAnsi="Arial" w:cs="Arial"/>
                <w:b/>
                <w:sz w:val="18"/>
                <w:szCs w:val="18"/>
              </w:rPr>
              <w:t>/KAMPUS</w:t>
            </w:r>
          </w:p>
        </w:tc>
      </w:tr>
      <w:tr w:rsidR="00115C8D" w:rsidTr="00115C8D">
        <w:trPr>
          <w:trHeight w:hRule="exact" w:val="494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8D" w:rsidRDefault="00115C8D">
            <w:pPr>
              <w:spacing w:before="3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8D" w:rsidRDefault="00115C8D"/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8D" w:rsidRDefault="00115C8D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8D" w:rsidRDefault="00115C8D"/>
        </w:tc>
      </w:tr>
      <w:tr w:rsidR="00115C8D" w:rsidTr="00115C8D">
        <w:trPr>
          <w:trHeight w:hRule="exact" w:val="492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8D" w:rsidRDefault="00115C8D">
            <w:pPr>
              <w:spacing w:before="3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8D" w:rsidRDefault="00115C8D"/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8D" w:rsidRDefault="00115C8D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8D" w:rsidRDefault="00115C8D"/>
        </w:tc>
      </w:tr>
      <w:tr w:rsidR="00115C8D" w:rsidTr="00115C8D">
        <w:trPr>
          <w:trHeight w:hRule="exact" w:val="490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8D" w:rsidRDefault="00115C8D">
            <w:pPr>
              <w:spacing w:before="3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8D" w:rsidRDefault="00115C8D"/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8D" w:rsidRDefault="00115C8D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8D" w:rsidRDefault="00115C8D"/>
        </w:tc>
      </w:tr>
      <w:tr w:rsidR="00115C8D" w:rsidTr="00115C8D">
        <w:trPr>
          <w:trHeight w:hRule="exact" w:val="490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8D" w:rsidRDefault="00115C8D">
            <w:pPr>
              <w:spacing w:before="5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8D" w:rsidRDefault="00115C8D"/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8D" w:rsidRDefault="00115C8D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8D" w:rsidRDefault="00115C8D"/>
        </w:tc>
      </w:tr>
      <w:tr w:rsidR="001E01F4" w:rsidTr="00115C8D">
        <w:trPr>
          <w:trHeight w:hRule="exact" w:val="490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1F4" w:rsidRDefault="001E01F4">
            <w:pPr>
              <w:spacing w:before="5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1F4" w:rsidRDefault="001E01F4"/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1F4" w:rsidRDefault="001E01F4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1F4" w:rsidRDefault="001E01F4"/>
        </w:tc>
      </w:tr>
      <w:tr w:rsidR="001E01F4" w:rsidTr="00115C8D">
        <w:trPr>
          <w:trHeight w:hRule="exact" w:val="490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1F4" w:rsidRDefault="001E01F4">
            <w:pPr>
              <w:spacing w:before="5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1F4" w:rsidRDefault="001E01F4"/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1F4" w:rsidRDefault="001E01F4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1F4" w:rsidRDefault="001E01F4"/>
        </w:tc>
      </w:tr>
      <w:tr w:rsidR="001E01F4" w:rsidTr="00115C8D">
        <w:trPr>
          <w:trHeight w:hRule="exact" w:val="490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1F4" w:rsidRDefault="001E01F4">
            <w:pPr>
              <w:spacing w:before="5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1F4" w:rsidRDefault="001E01F4"/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1F4" w:rsidRDefault="001E01F4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1F4" w:rsidRDefault="001E01F4"/>
        </w:tc>
      </w:tr>
    </w:tbl>
    <w:p w:rsidR="003441C3" w:rsidRDefault="003441C3">
      <w:pPr>
        <w:spacing w:before="7" w:line="120" w:lineRule="exact"/>
        <w:rPr>
          <w:sz w:val="12"/>
          <w:szCs w:val="12"/>
        </w:rPr>
      </w:pPr>
    </w:p>
    <w:p w:rsidR="00115C8D" w:rsidRDefault="00115C8D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</w:p>
    <w:p w:rsidR="00115C8D" w:rsidRDefault="00262667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BAHAGIAN II: </w:t>
      </w:r>
      <w:r w:rsidR="00EC40AC" w:rsidRPr="00EC40AC">
        <w:rPr>
          <w:rFonts w:ascii="Arial" w:eastAsia="Arial" w:hAnsi="Arial" w:cs="Arial"/>
          <w:b/>
          <w:sz w:val="18"/>
          <w:szCs w:val="18"/>
        </w:rPr>
        <w:t>RINGKASAN CADANGAN EKSEKUTIF PENYELIDIKAN</w:t>
      </w:r>
    </w:p>
    <w:p w:rsidR="00567138" w:rsidRDefault="009A3072" w:rsidP="00CC38BE">
      <w:pPr>
        <w:spacing w:before="41" w:line="200" w:lineRule="exact"/>
        <w:ind w:left="281" w:right="480"/>
        <w:rPr>
          <w:rFonts w:ascii="Arial" w:hAnsi="Arial" w:cs="Arial"/>
          <w:i/>
          <w:lang w:val="ms-MY"/>
        </w:rPr>
      </w:pPr>
      <w:r w:rsidRPr="009A3072">
        <w:rPr>
          <w:rFonts w:ascii="Arial" w:eastAsia="Arial" w:hAnsi="Arial" w:cs="Arial"/>
          <w:b/>
          <w:noProof/>
          <w:sz w:val="18"/>
          <w:szCs w:val="18"/>
        </w:rPr>
        <w:pict>
          <v:group id="Group 1" o:spid="_x0000_s1026" style="position:absolute;left:0;text-align:left;margin-left:10pt;margin-top:657.75pt;width:577.75pt;height:155.25pt;z-index:-251639296;mso-position-horizontal-relative:page;mso-position-vertical-relative:page" coordorigin="176,870" coordsize="11561,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">
            <v:shape id="Freeform 165" o:spid="_x0000_s1027" style="position:absolute;left:182;top:881;width:11544;height:0;visibility:visible;mso-wrap-style:square;v-text-anchor:top" coordsize="11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928IA&#10;AADaAAAADwAAAGRycy9kb3ducmV2LnhtbESP3WoCMRSE7wt9h3AKvavZClXZGkUEQeqFvw9wujnd&#10;LG5OQhLXrU/fFAQvh5n5hpnOe9uKjkJsHCt4HxQgiCunG64VnI6rtwmImJA1to5JwS9FmM+en6ZY&#10;anflPXWHVIsM4ViiApOSL6WMlSGLceA8cfZ+XLCYsgy11AGvGW5bOSyKkbTYcF4w6GlpqDofLlaB&#10;33Qjrz/8NjRbc75137uv3Xih1OtLv/gEkahPj/C9vdYKhvB/Jd8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j3bwgAAANoAAAAPAAAAAAAAAAAAAAAAAJgCAABkcnMvZG93&#10;bnJldi54bWxQSwUGAAAAAAQABAD1AAAAhwMAAAAA&#10;" path="m,l11544,e" filled="f" strokeweight=".58pt">
              <v:path arrowok="t" o:connecttype="custom" o:connectlocs="0,0;11544,0" o:connectangles="0,0"/>
            </v:shape>
            <v:shape id="Freeform 166" o:spid="_x0000_s1028" style="position:absolute;left:182;top:876;width:0;height:6027;visibility:visible;mso-wrap-style:square;v-text-anchor:top" coordsize="0,6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wB0cUA&#10;AADaAAAADwAAAGRycy9kb3ducmV2LnhtbESPQWvCQBSE7wX/w/KE3urGClJjNiKKpfRQqIp4fO4+&#10;k2j2bchuY9pf3y0IPQ4z8w2TLXpbi45aXzlWMB4lIIi1MxUXCva7zdMLCB+QDdaOScE3eVjkg4cM&#10;U+Nu/EndNhQiQtinqKAMoUml9Loki37kGuLonV1rMUTZFtK0eItwW8vnJJlKixXHhRIbWpWkr9sv&#10;q0Dq0/Fnc9LTw/ts+RG6y+V1PFkr9Tjsl3MQgfrwH76334yCCfxdiT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3AHRxQAAANoAAAAPAAAAAAAAAAAAAAAAAJgCAABkcnMv&#10;ZG93bnJldi54bWxQSwUGAAAAAAQABAD1AAAAigMAAAAA&#10;" path="m,l,6027e" filled="f" strokeweight=".58pt">
              <v:path arrowok="t" o:connecttype="custom" o:connectlocs="0,876;0,6903" o:connectangles="0,0"/>
            </v:shape>
            <v:shape id="Freeform 167" o:spid="_x0000_s1029" style="position:absolute;left:11731;top:876;width:0;height:6027;visibility:visible;mso-wrap-style:square;v-text-anchor:top" coordsize="0,6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ZpcUA&#10;AADaAAAADwAAAGRycy9kb3ducmV2LnhtbESPQWvCQBSE7wX/w/IEb81GLWJTVxFFkR4K2lJ6fO4+&#10;k2j2bciuMe2v7xYKHoeZ+YaZLTpbiZYaXzpWMExSEMTamZJzBR/vm8cpCB+QDVaOScE3eVjMew8z&#10;zIy78Z7aQ8hFhLDPUEERQp1J6XVBFn3iauLonVxjMUTZ5NI0eItwW8lRmk6kxZLjQoE1rQrSl8PV&#10;KpD6+PWzOerJ5+vz8i205/N2OF4rNeh3yxcQgbpwD/+3d0bBE/xdiT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ZmlxQAAANoAAAAPAAAAAAAAAAAAAAAAAJgCAABkcnMv&#10;ZG93bnJldi54bWxQSwUGAAAAAAQABAD1AAAAigMAAAAA&#10;" path="m,l,6027e" filled="f" strokeweight=".58pt">
              <v:path arrowok="t" o:connecttype="custom" o:connectlocs="0,876;0,6903" o:connectangles="0,0"/>
            </v:shape>
            <v:shape id="Freeform 168" o:spid="_x0000_s1030" style="position:absolute;left:192;top:6899;width:5761;height:0;visibility:visible;mso-wrap-style:square;v-text-anchor:top" coordsize="57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MdwMUA&#10;AADaAAAADwAAAGRycy9kb3ducmV2LnhtbESPQWvCQBSE74X+h+UVems2Fao1dRURggGpUivi8ZF9&#10;TVKzb2N21dRf7wpCj8PMfMOMJp2pxYlaV1lW8BrFIIhzqysuFGy+05d3EM4ja6wtk4I/cjAZPz6M&#10;MNH2zF90WvtCBAi7BBWU3jeJlC4vyaCLbEMcvB/bGvRBtoXULZ4D3NSyF8d9abDisFBiQ7OS8v36&#10;aBSkw4wW2/mlmC9/Z4NDtcrSz8FOqeenbvoBwlPn/8P3dqYVvMHtSrgBcn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x3AxQAAANoAAAAPAAAAAAAAAAAAAAAAAJgCAABkcnMv&#10;ZG93bnJldi54bWxQSwUGAAAAAAQABAD1AAAAigMAAAAA&#10;" path="m,l5761,e" filled="f" strokeweight=".58pt">
              <v:path arrowok="t" o:connecttype="custom" o:connectlocs="0,0;5761,0" o:connectangles="0,0"/>
            </v:shape>
            <v:shape id="Freeform 169" o:spid="_x0000_s1031" style="position:absolute;left:5953;top:6899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uZXcMA&#10;AADaAAAADwAAAGRycy9kb3ducmV2LnhtbESPQWvCQBSE74L/YXkFL2I2VbBJdBNEqEhvpj30+Mg+&#10;k9Ds25BdY/rvu0LB4zAz3zD7YjKdGGlwrWUFr1EMgriyuuVawdfn+yoB4Tyyxs4yKfglB0U+n+0x&#10;0/bOFxpLX4sAYZehgsb7PpPSVQ0ZdJHtiYN3tYNBH+RQSz3gPcBNJ9dxvJUGWw4LDfZ0bKj6KW9G&#10;wdGVy9tmczolPY0fpr1+p2+pVWrxMh12IDxN/hn+b5+1gi08roQb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uZXcMAAADaAAAADwAAAAAAAAAAAAAAAACYAgAAZHJzL2Rv&#10;d25yZXYueG1sUEsFBgAAAAAEAAQA9QAAAIgDAAAAAA==&#10;" path="m,l10,e" filled="f" strokeweight=".58pt">
              <v:path arrowok="t" o:connecttype="custom" o:connectlocs="0,0;10,0" o:connectangles="0,0"/>
            </v:shape>
            <v:shape id="Freeform 170" o:spid="_x0000_s1032" style="position:absolute;left:5963;top:6899;width:5764;height:0;visibility:visible;mso-wrap-style:square;v-text-anchor:top" coordsize="5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+R8EA&#10;AADaAAAADwAAAGRycy9kb3ducmV2LnhtbESPQUvEMBSE74L/ITxhb27aPWylbraIsrB4EKx78Pho&#10;nk0xea80cTf+eyMIHoeZ+YbZdTl4daYlTsIG6nUFingQO/Fo4PR2uL0DFROyRS9MBr4pQre/vtph&#10;a+XCr3Tu06gKhGOLBlxKc6t1HBwFjGuZiYv3IUvAVOQyarvgpcCD15uq2uqAE5cFhzM9Oho++69g&#10;IMv4PLmXXId36asnafyxid6Y1U1+uAeVKKf/8F/7aA008Hul3AC9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HfkfBAAAA2gAAAA8AAAAAAAAAAAAAAAAAmAIAAGRycy9kb3du&#10;cmV2LnhtbFBLBQYAAAAABAAEAPUAAACGAwAAAAA=&#10;" path="m,l5763,e" filled="f" strokeweight=".58pt">
              <v:path arrowok="t" o:connecttype="custom" o:connectlocs="0,0;5763,0" o:connectangles="0,0"/>
            </v:shape>
            <w10:wrap anchorx="page" anchory="page"/>
          </v:group>
        </w:pict>
      </w:r>
      <w:r w:rsidR="00EC40AC">
        <w:rPr>
          <w:rFonts w:ascii="Arial" w:hAnsi="Arial" w:cs="Arial"/>
          <w:i/>
          <w:lang w:val="ms-MY"/>
        </w:rPr>
        <w:t xml:space="preserve"> </w:t>
      </w:r>
    </w:p>
    <w:p w:rsidR="00262667" w:rsidRDefault="00EC40AC" w:rsidP="00CC38BE">
      <w:pPr>
        <w:spacing w:before="41" w:line="200" w:lineRule="exact"/>
        <w:ind w:left="281" w:right="480"/>
        <w:rPr>
          <w:rFonts w:ascii="Arial" w:eastAsia="Arial" w:hAnsi="Arial" w:cs="Arial"/>
          <w:b/>
          <w:sz w:val="18"/>
          <w:szCs w:val="18"/>
        </w:rPr>
      </w:pPr>
      <w:r w:rsidRPr="00E72EEC">
        <w:rPr>
          <w:rFonts w:ascii="Arial" w:hAnsi="Arial" w:cs="Arial"/>
          <w:i/>
          <w:lang w:val="ms-MY"/>
        </w:rPr>
        <w:t>Ringkasan Cadangan Eksekutif Penyelidikan (</w:t>
      </w:r>
      <w:r w:rsidRPr="00737760">
        <w:rPr>
          <w:rFonts w:ascii="Arial" w:hAnsi="Arial" w:cs="Arial"/>
          <w:i/>
          <w:lang w:val="ms-MY"/>
        </w:rPr>
        <w:t>maksima</w:t>
      </w:r>
      <w:r w:rsidRPr="004C40EC">
        <w:rPr>
          <w:rFonts w:ascii="Arial" w:hAnsi="Arial" w:cs="Arial"/>
          <w:i/>
          <w:color w:val="365F91"/>
          <w:lang w:val="ms-MY"/>
        </w:rPr>
        <w:t xml:space="preserve"> </w:t>
      </w:r>
      <w:r w:rsidRPr="00E72EEC">
        <w:rPr>
          <w:rFonts w:ascii="Arial" w:hAnsi="Arial" w:cs="Arial"/>
          <w:i/>
          <w:lang w:val="ms-MY"/>
        </w:rPr>
        <w:t>300 patah perkataan)</w:t>
      </w:r>
      <w:r w:rsidRPr="00CC38BE">
        <w:rPr>
          <w:rFonts w:ascii="Arial" w:eastAsia="Arial" w:hAnsi="Arial" w:cs="Arial"/>
          <w:b/>
          <w:sz w:val="18"/>
          <w:szCs w:val="18"/>
        </w:rPr>
        <w:t xml:space="preserve"> </w:t>
      </w:r>
      <w:r w:rsidR="00CC38BE" w:rsidRPr="00CC38BE">
        <w:rPr>
          <w:rFonts w:ascii="Arial" w:eastAsia="Arial" w:hAnsi="Arial" w:cs="Arial"/>
          <w:b/>
          <w:sz w:val="18"/>
          <w:szCs w:val="18"/>
        </w:rPr>
        <w:t xml:space="preserve">(Please include </w:t>
      </w:r>
      <w:r w:rsidR="00CC38BE">
        <w:rPr>
          <w:rFonts w:ascii="Arial" w:eastAsia="Arial" w:hAnsi="Arial" w:cs="Arial"/>
          <w:b/>
          <w:sz w:val="18"/>
          <w:szCs w:val="18"/>
        </w:rPr>
        <w:t xml:space="preserve">background of research, problem </w:t>
      </w:r>
      <w:r w:rsidR="00CC38BE" w:rsidRPr="00CC38BE">
        <w:rPr>
          <w:rFonts w:ascii="Arial" w:eastAsia="Arial" w:hAnsi="Arial" w:cs="Arial"/>
          <w:b/>
          <w:sz w:val="18"/>
          <w:szCs w:val="18"/>
        </w:rPr>
        <w:t>statement, objectives, research methodology and outcomes from the research project)</w:t>
      </w:r>
    </w:p>
    <w:p w:rsidR="00262667" w:rsidRDefault="00262667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</w:p>
    <w:p w:rsidR="00262667" w:rsidRDefault="00262667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</w:p>
    <w:p w:rsidR="00262667" w:rsidRDefault="00262667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</w:p>
    <w:p w:rsidR="00262667" w:rsidRDefault="00262667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</w:p>
    <w:p w:rsidR="00262667" w:rsidRDefault="00262667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</w:p>
    <w:p w:rsidR="00262667" w:rsidRDefault="00262667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</w:p>
    <w:p w:rsidR="00262667" w:rsidRDefault="00262667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</w:p>
    <w:p w:rsidR="00262667" w:rsidRDefault="00262667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</w:p>
    <w:p w:rsidR="00262667" w:rsidRDefault="00262667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</w:p>
    <w:p w:rsidR="00262667" w:rsidRDefault="00262667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</w:p>
    <w:p w:rsidR="00262667" w:rsidRDefault="00262667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</w:p>
    <w:p w:rsidR="00262667" w:rsidRDefault="009A3072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noProof/>
          <w:sz w:val="18"/>
          <w:szCs w:val="18"/>
        </w:rPr>
        <w:pict>
          <v:group id="Group 8" o:spid="_x0000_s1200" style="position:absolute;left:0;text-align:left;margin-left:9.75pt;margin-top:10.5pt;width:577.75pt;height:3in;z-index:-251637248;mso-position-horizontal-relative:page;mso-position-vertical-relative:page" coordorigin="176,870" coordsize="11561,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">
            <v:shape id="Freeform 165" o:spid="_x0000_s1206" style="position:absolute;left:182;top:881;width:11544;height:0;visibility:visible;mso-wrap-style:square;v-text-anchor:top" coordsize="11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6vqsMA&#10;AADaAAAADwAAAGRycy9kb3ducmV2LnhtbESP3WoCMRSE7wt9h3AK3tVshVq7NYoIhaIX/vUBTjen&#10;m8XNSUjSdfXpjSD0cpiZb5jpvLet6CjExrGCl2EBgrhyuuFawffh83kCIiZkja1jUnCmCPPZ48MU&#10;S+1OvKNun2qRIRxLVGBS8qWUsTJkMQ6dJ87erwsWU5ahljrgKcNtK0dFMZYWG84LBj0tDVXH/Z9V&#10;4Nfd2OtXvwnNxhwv3c92tX1bKDV46hcfIBL16T98b39pBe9wu5JvgJ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6vqsMAAADaAAAADwAAAAAAAAAAAAAAAACYAgAAZHJzL2Rv&#10;d25yZXYueG1sUEsFBgAAAAAEAAQA9QAAAIgDAAAAAA==&#10;" path="m,l11544,e" filled="f" strokeweight=".58pt">
              <v:path arrowok="t" o:connecttype="custom" o:connectlocs="0,0;11544,0" o:connectangles="0,0"/>
            </v:shape>
            <v:shape id="Freeform 166" o:spid="_x0000_s1205" style="position:absolute;left:182;top:876;width:0;height:6027;visibility:visible;mso-wrap-style:square;v-text-anchor:top" coordsize="0,6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5lZMYA&#10;AADbAAAADwAAAGRycy9kb3ducmV2LnhtbESPQWvCQBCF74X+h2UKvTUbWxAbXUVaLOKhUFuKx3F3&#10;msRmZ0N2jbG/vnMQvM3w3rz3zWwx+Eb11MU6sIFRloMitsHVXBr4+lw9TEDFhOywCUwGzhRhMb+9&#10;mWHhwok/qN+mUkkIxwINVCm1hdbRVuQxZqElFu0ndB6TrF2pXYcnCfeNfszzsfZYszRU2NJLRfZ3&#10;e/QGtN3v/lZ7O/7ePC/fU384vI2eXo25vxuWU1CJhnQ1X67XTvCFXn6RAf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5lZMYAAADbAAAADwAAAAAAAAAAAAAAAACYAgAAZHJz&#10;L2Rvd25yZXYueG1sUEsFBgAAAAAEAAQA9QAAAIsDAAAAAA==&#10;" path="m,l,6027e" filled="f" strokeweight=".58pt">
              <v:path arrowok="t" o:connecttype="custom" o:connectlocs="0,876;0,6903" o:connectangles="0,0"/>
            </v:shape>
            <v:shape id="Freeform 167" o:spid="_x0000_s1204" style="position:absolute;left:11731;top:876;width:0;height:6027;visibility:visible;mso-wrap-style:square;v-text-anchor:top" coordsize="0,6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LA/8MA&#10;AADbAAAADwAAAGRycy9kb3ducmV2LnhtbERPTWvCQBC9C/0PyxR6azaxIG10FalYxINQW8TjuDsm&#10;sdnZkN3G6K93CwVv83ifM5n1thYdtb5yrCBLUhDE2pmKCwXfX8vnVxA+IBusHZOCC3mYTR8GE8yN&#10;O/MnddtQiBjCPkcFZQhNLqXXJVn0iWuII3d0rcUQYVtI0+I5httaDtN0JC1WHBtKbOi9JP2z/bUK&#10;pD7sr8uDHu3Wb/NN6E6nj+xlodTTYz8fgwjUh7v4370ycX4Gf7/E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LA/8MAAADbAAAADwAAAAAAAAAAAAAAAACYAgAAZHJzL2Rv&#10;d25yZXYueG1sUEsFBgAAAAAEAAQA9QAAAIgDAAAAAA==&#10;" path="m,l,6027e" filled="f" strokeweight=".58pt">
              <v:path arrowok="t" o:connecttype="custom" o:connectlocs="0,876;0,6903" o:connectangles="0,0"/>
            </v:shape>
            <v:shape id="Freeform 168" o:spid="_x0000_s1203" style="position:absolute;left:192;top:6899;width:5761;height:0;visibility:visible;mso-wrap-style:square;v-text-anchor:top" coordsize="57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el3cQA&#10;AADbAAAADwAAAGRycy9kb3ducmV2LnhtbERPTWvCQBC9F/wPywje6kYPjaauIkIwUNqiLeJxyE6T&#10;tNnZNLua1F/vFgRv83ifs1j1phZnal1lWcFkHIEgzq2uuFDw+ZE+zkA4j6yxtkwK/sjBajl4WGCi&#10;bcc7Ou99IUIIuwQVlN43iZQuL8mgG9uGOHBftjXoA2wLqVvsQrip5TSKnqTBikNDiQ1tSsp/9iej&#10;IJ1n9HLYXort2/cm/q3es/Q1Pio1GvbrZxCeen8X39yZDvOn8P9LOE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npd3EAAAA2wAAAA8AAAAAAAAAAAAAAAAAmAIAAGRycy9k&#10;b3ducmV2LnhtbFBLBQYAAAAABAAEAPUAAACJAwAAAAA=&#10;" path="m,l5761,e" filled="f" strokeweight=".58pt">
              <v:path arrowok="t" o:connecttype="custom" o:connectlocs="0,0;5761,0" o:connectangles="0,0"/>
            </v:shape>
            <v:shape id="Freeform 169" o:spid="_x0000_s1202" style="position:absolute;left:5953;top:6899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o+uMAA&#10;AADbAAAADwAAAGRycy9kb3ducmV2LnhtbERPS4vCMBC+C/6HMMJeZJtqwdVqFBGUxZt1D3scmukD&#10;m0lpYu3++40geJuP7zmb3WAa0VPnassKZlEMgji3uuZSwc/1+LkE4TyyxsYyKfgjB7vteLTBVNsH&#10;X6jPfClCCLsUFVTet6mULq/IoItsSxy4wnYGfYBdKXWHjxBuGjmP44U0WHNoqLClQ0X5LbsbBQeX&#10;Te9JcjotW+rPpi5+V18rq9THZNivQXga/Fv8cn/rMD+B5y/h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o+uMAAAADbAAAADwAAAAAAAAAAAAAAAACYAgAAZHJzL2Rvd25y&#10;ZXYueG1sUEsFBgAAAAAEAAQA9QAAAIUDAAAAAA==&#10;" path="m,l10,e" filled="f" strokeweight=".58pt">
              <v:path arrowok="t" o:connecttype="custom" o:connectlocs="0,0;10,0" o:connectangles="0,0"/>
            </v:shape>
            <v:shape id="Freeform 170" o:spid="_x0000_s1201" style="position:absolute;left:5963;top:6899;width:5764;height:0;visibility:visible;mso-wrap-style:square;v-text-anchor:top" coordsize="5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icF8AA&#10;AADbAAAADwAAAGRycy9kb3ducmV2LnhtbERPTUsDMRC9C/6HMEJvNrsiVtamS1GE4kFw24PHYTNu&#10;liYzyya26b83guBtHu9z1m0OXp1ojqOwgXpZgSLuxY48GDjsX28fQcWEbNELk4ELRWg311drbKyc&#10;+YNOXRpUCeHYoAGX0tRoHXtHAeNSJuLCfckcMBU4D9rOeC7hweu7qnrQAUcuDQ4nenbUH7vvYCDL&#10;8Da691yHT+mqF1n53Sp6YxY3efsEKlFO/+I/986W+ffw+0s5QG9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icF8AAAADbAAAADwAAAAAAAAAAAAAAAACYAgAAZHJzL2Rvd25y&#10;ZXYueG1sUEsFBgAAAAAEAAQA9QAAAIUDAAAAAA==&#10;" path="m,l5763,e" filled="f" strokeweight=".58pt">
              <v:path arrowok="t" o:connecttype="custom" o:connectlocs="0,0;5763,0" o:connectangles="0,0"/>
            </v:shape>
            <w10:wrap anchorx="page" anchory="page"/>
          </v:group>
        </w:pict>
      </w:r>
      <w:proofErr w:type="spellStart"/>
      <w:r w:rsidR="00EC40AC">
        <w:rPr>
          <w:rFonts w:ascii="Arial" w:hAnsi="Arial" w:cs="Arial"/>
          <w:b/>
        </w:rPr>
        <w:t>Permasalahan</w:t>
      </w:r>
      <w:proofErr w:type="spellEnd"/>
      <w:r w:rsidR="00EC40AC">
        <w:rPr>
          <w:rFonts w:ascii="Arial" w:hAnsi="Arial" w:cs="Arial"/>
          <w:b/>
        </w:rPr>
        <w:t xml:space="preserve"> </w:t>
      </w:r>
      <w:proofErr w:type="spellStart"/>
      <w:r w:rsidR="00EC40AC">
        <w:rPr>
          <w:rFonts w:ascii="Arial" w:hAnsi="Arial" w:cs="Arial"/>
          <w:b/>
        </w:rPr>
        <w:t>Kajian</w:t>
      </w:r>
      <w:proofErr w:type="spellEnd"/>
      <w:r w:rsidR="00CC38BE" w:rsidRPr="00F60DC0">
        <w:rPr>
          <w:rFonts w:ascii="Arial" w:hAnsi="Arial" w:cs="Arial"/>
          <w:b/>
        </w:rPr>
        <w:t xml:space="preserve"> </w:t>
      </w:r>
      <w:r w:rsidR="00CC38BE" w:rsidRPr="00F60DC0">
        <w:rPr>
          <w:rFonts w:ascii="Arial" w:hAnsi="Arial" w:cs="Arial"/>
        </w:rPr>
        <w:t>(</w:t>
      </w:r>
      <w:proofErr w:type="spellStart"/>
      <w:r w:rsidR="00EC40AC">
        <w:rPr>
          <w:rFonts w:ascii="Arial" w:hAnsi="Arial" w:cs="Arial"/>
        </w:rPr>
        <w:t>Tidak</w:t>
      </w:r>
      <w:proofErr w:type="spellEnd"/>
      <w:r w:rsidR="00EC40AC">
        <w:rPr>
          <w:rFonts w:ascii="Arial" w:hAnsi="Arial" w:cs="Arial"/>
        </w:rPr>
        <w:t xml:space="preserve"> </w:t>
      </w:r>
      <w:proofErr w:type="spellStart"/>
      <w:r w:rsidR="00EC40AC">
        <w:rPr>
          <w:rFonts w:ascii="Arial" w:hAnsi="Arial" w:cs="Arial"/>
        </w:rPr>
        <w:t>melebihi</w:t>
      </w:r>
      <w:proofErr w:type="spellEnd"/>
      <w:r w:rsidR="00EC40AC">
        <w:rPr>
          <w:rFonts w:ascii="Arial" w:hAnsi="Arial" w:cs="Arial"/>
        </w:rPr>
        <w:t xml:space="preserve"> </w:t>
      </w:r>
      <w:proofErr w:type="spellStart"/>
      <w:r w:rsidR="00EC40AC">
        <w:rPr>
          <w:rFonts w:ascii="Arial" w:hAnsi="Arial" w:cs="Arial"/>
        </w:rPr>
        <w:t>dua</w:t>
      </w:r>
      <w:proofErr w:type="spellEnd"/>
      <w:r w:rsidR="00CC38BE" w:rsidRPr="00F60DC0">
        <w:rPr>
          <w:rFonts w:ascii="Arial" w:hAnsi="Arial" w:cs="Arial"/>
        </w:rPr>
        <w:t>)</w:t>
      </w:r>
    </w:p>
    <w:p w:rsidR="00115C8D" w:rsidRDefault="00EC40AC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1.</w:t>
      </w:r>
    </w:p>
    <w:p w:rsidR="00EC40AC" w:rsidRDefault="00EC40AC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</w:p>
    <w:p w:rsidR="00EC40AC" w:rsidRDefault="00EC40AC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2.</w:t>
      </w:r>
    </w:p>
    <w:p w:rsidR="00115C8D" w:rsidRDefault="00115C8D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</w:p>
    <w:p w:rsidR="00387ED2" w:rsidRPr="00EC40AC" w:rsidRDefault="00EC40AC" w:rsidP="00EC40AC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</w:rPr>
        <w:t>Objektif</w:t>
      </w:r>
      <w:proofErr w:type="spellEnd"/>
      <w:r w:rsidRPr="00F60DC0">
        <w:rPr>
          <w:rFonts w:ascii="Arial" w:hAnsi="Arial" w:cs="Arial"/>
          <w:b/>
        </w:rPr>
        <w:t xml:space="preserve"> </w:t>
      </w:r>
      <w:r w:rsidRPr="00F60DC0"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melebihi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dua</w:t>
      </w:r>
      <w:proofErr w:type="spellEnd"/>
      <w:r w:rsidRPr="00F60DC0">
        <w:rPr>
          <w:rFonts w:ascii="Arial" w:hAnsi="Arial" w:cs="Arial"/>
        </w:rPr>
        <w:t>)</w:t>
      </w:r>
    </w:p>
    <w:p w:rsidR="00EC40AC" w:rsidRDefault="00EC40AC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>1.</w:t>
      </w:r>
    </w:p>
    <w:p w:rsidR="00EC40AC" w:rsidRDefault="00EC40AC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</w:p>
    <w:p w:rsidR="00EC40AC" w:rsidRDefault="00EC40AC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2. </w:t>
      </w:r>
    </w:p>
    <w:p w:rsidR="00EC40AC" w:rsidRDefault="00EC40AC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</w:p>
    <w:p w:rsidR="00EC40AC" w:rsidRDefault="00EC40AC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  <w:r w:rsidRPr="00F60DC0">
        <w:rPr>
          <w:rFonts w:ascii="Arial" w:hAnsi="Arial" w:cs="Arial"/>
          <w:b/>
        </w:rPr>
        <w:t>Interdisciplinary Component, Relevance to Niche Area</w:t>
      </w:r>
    </w:p>
    <w:p w:rsidR="00CC38BE" w:rsidRDefault="00CC38BE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</w:p>
    <w:p w:rsidR="00CC38BE" w:rsidRDefault="002C4D92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CC38BE" w:rsidRDefault="002C4D92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CC38BE" w:rsidRDefault="002C4D92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CC38BE" w:rsidRDefault="002C4D92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CC38BE" w:rsidRDefault="00CC38BE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</w:p>
    <w:p w:rsidR="00CC38BE" w:rsidRDefault="00CC38BE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</w:p>
    <w:p w:rsidR="00CC38BE" w:rsidRDefault="00EC40AC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BAHAGIAN III: BELANJAWAN</w:t>
      </w:r>
    </w:p>
    <w:p w:rsidR="00CC38BE" w:rsidRDefault="009A3072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noProof/>
          <w:sz w:val="18"/>
          <w:szCs w:val="18"/>
        </w:rPr>
        <w:pict>
          <v:group id="Group 32" o:spid="_x0000_s1193" style="position:absolute;left:0;text-align:left;margin-left:9pt;margin-top:254.25pt;width:577.75pt;height:340.5pt;z-index:-251643392;mso-position-horizontal-relative:page;mso-position-vertical-relative:page" coordorigin="176,870" coordsize="11561,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">
            <v:shape id="Freeform 165" o:spid="_x0000_s1199" style="position:absolute;left:182;top:881;width:11544;height:0;visibility:visible;mso-wrap-style:square;v-text-anchor:top" coordsize="11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YzJsQA&#10;AADbAAAADwAAAGRycy9kb3ducmV2LnhtbESP0WoCMRRE3wv+Q7gF32q2irZsjSKCIPqgtf2A283t&#10;ZnFzE5K4bvv1Rij0cZiZM8x82dtWdBRi41jB86gAQVw53XCt4PNj8/QKIiZkja1jUvBDEZaLwcMc&#10;S+2u/E7dKdUiQziWqMCk5EspY2XIYhw5T5y9bxcspixDLXXAa4bbVo6LYiYtNpwXDHpaG6rOp4tV&#10;4PfdzOupP4TmYM6/3ddxd3xZKTV87FdvIBL16T/8195qBZMJ3L/k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mMybEAAAA2wAAAA8AAAAAAAAAAAAAAAAAmAIAAGRycy9k&#10;b3ducmV2LnhtbFBLBQYAAAAABAAEAPUAAACJAwAAAAA=&#10;" path="m,l11544,e" filled="f" strokeweight=".58pt">
              <v:path arrowok="t" o:connecttype="custom" o:connectlocs="0,0;11544,0" o:connectangles="0,0"/>
            </v:shape>
            <v:shape id="Freeform 166" o:spid="_x0000_s1198" style="position:absolute;left:182;top:876;width:0;height:6027;visibility:visible;mso-wrap-style:square;v-text-anchor:top" coordsize="0,6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/B8YA&#10;AADbAAAADwAAAGRycy9kb3ducmV2LnhtbESPQWvCQBSE74L/YXlCb2ajFrHRVaRiKR6Eaik9Pnef&#10;SWz2bchuY+qv7xaEHoeZ+YZZrDpbiZYaXzpWMEpSEMTamZJzBe/H7XAGwgdkg5VjUvBDHlbLfm+B&#10;mXFXfqP2EHIRIewzVFCEUGdSel2QRZ+4mjh6Z9dYDFE2uTQNXiPcVnKcplNpseS4UGBNzwXpr8O3&#10;VSD16fO2Penpx+5pvQ/t5fIymmyUehh06zmIQF34D9/br0bB5BH+vs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A/B8YAAADbAAAADwAAAAAAAAAAAAAAAACYAgAAZHJz&#10;L2Rvd25yZXYueG1sUEsFBgAAAAAEAAQA9QAAAIsDAAAAAA==&#10;" path="m,l,6027e" filled="f" strokeweight=".58pt">
              <v:path arrowok="t" o:connecttype="custom" o:connectlocs="0,876;0,6903" o:connectangles="0,0"/>
            </v:shape>
            <v:shape id="Freeform 167" o:spid="_x0000_s1197" style="position:absolute;left:11731;top:876;width:0;height:6027;visibility:visible;mso-wrap-style:square;v-text-anchor:top" coordsize="0,6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anMYA&#10;AADbAAAADwAAAGRycy9kb3ducmV2LnhtbESPQWvCQBSE74L/YXlCb2ajUrHRVaRiKR6Eaik9Pnef&#10;SWz2bchuY+qv7xaEHoeZ+YZZrDpbiZYaXzpWMEpSEMTamZJzBe/H7XAGwgdkg5VjUvBDHlbLfm+B&#10;mXFXfqP2EHIRIewzVFCEUGdSel2QRZ+4mjh6Z9dYDFE2uTQNXiPcVnKcplNpseS4UGBNzwXpr8O3&#10;VSD16fO2Penpx+5pvQ/t5fIymmyUehh06zmIQF34D9/br0bB5BH+vs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yanMYAAADbAAAADwAAAAAAAAAAAAAAAACYAgAAZHJz&#10;L2Rvd25yZXYueG1sUEsFBgAAAAAEAAQA9QAAAIsDAAAAAA==&#10;" path="m,l,6027e" filled="f" strokeweight=".58pt">
              <v:path arrowok="t" o:connecttype="custom" o:connectlocs="0,876;0,6903" o:connectangles="0,0"/>
            </v:shape>
            <v:shape id="Freeform 168" o:spid="_x0000_s1196" style="position:absolute;left:192;top:6899;width:5761;height:0;visibility:visible;mso-wrap-style:square;v-text-anchor:top" coordsize="57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n/vsYA&#10;AADbAAAADwAAAGRycy9kb3ducmV2LnhtbESPQWvCQBSE74L/YXkFb7qpgtboKiIEA8WWqojHR/Y1&#10;Sc2+jdlVY399t1DocZiZb5j5sjWVuFHjSssKngcRCOLM6pJzBYd90n8B4TyyxsoyKXiQg+Wi25lj&#10;rO2dP+i287kIEHYxKii8r2MpXVaQQTewNXHwPm1j0AfZ5FI3eA9wU8lhFI2lwZLDQoE1rQvKzrur&#10;UZBMU3o9br7zzdvXenIp39NkOzkp1XtqVzMQnlr/H/5rp1rBaAy/X8IP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n/vsYAAADbAAAADwAAAAAAAAAAAAAAAACYAgAAZHJz&#10;L2Rvd25yZXYueG1sUEsFBgAAAAAEAAQA9QAAAIsDAAAAAA==&#10;" path="m,l5761,e" filled="f" strokeweight=".58pt">
              <v:path arrowok="t" o:connecttype="custom" o:connectlocs="0,0;5761,0" o:connectangles="0,0"/>
            </v:shape>
            <v:shape id="Freeform 169" o:spid="_x0000_s1195" style="position:absolute;left:5953;top:6899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Rk28MA&#10;AADbAAAADwAAAGRycy9kb3ducmV2LnhtbESPT4vCMBTE7wt+h/AEL4umbmHVbqOIsCLetnrw+Ghe&#10;/7DNS2lird/eCILHYWZ+w6SbwTSip87VlhXMZxEI4tzqmksF59PvdAnCeWSNjWVScCcHm/XoI8VE&#10;2xv/UZ/5UgQIuwQVVN63iZQur8igm9mWOHiF7Qz6ILtS6g5vAW4a+RVF39JgzWGhwpZ2FeX/2dUo&#10;2Lns8xrH+/2ypf5o6uKyWqysUpPxsP0B4Wnw7/CrfdAK4gU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Rk28MAAADbAAAADwAAAAAAAAAAAAAAAACYAgAAZHJzL2Rv&#10;d25yZXYueG1sUEsFBgAAAAAEAAQA9QAAAIgDAAAAAA==&#10;" path="m,l10,e" filled="f" strokeweight=".58pt">
              <v:path arrowok="t" o:connecttype="custom" o:connectlocs="0,0;10,0" o:connectangles="0,0"/>
            </v:shape>
            <v:shape id="Freeform 170" o:spid="_x0000_s1194" style="position:absolute;left:5963;top:6899;width:5764;height:0;visibility:visible;mso-wrap-style:square;v-text-anchor:top" coordsize="5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Kcr8A&#10;AADbAAAADwAAAGRycy9kb3ducmV2LnhtbERPTWsCMRC9C/0PYQreNGuFWrZGKS2C9FBw7aHHYTNu&#10;FpOZZRM1/ffNoeDx8b7X2xy8utIYe2EDi3kFirgV23Nn4Pu4m72AignZohcmA78UYbt5mKyxtnLj&#10;A12b1KkSwrFGAy6lodY6to4CxrkMxIU7yRgwFTh22o54K+HB66eqetYBey4NDgd6d9Sem0swkKX7&#10;7N1XXoQfaaoPWfn9Knpjpo/57RVUopzu4n/33hpYlrHlS/kBe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sMpyvwAAANsAAAAPAAAAAAAAAAAAAAAAAJgCAABkcnMvZG93bnJl&#10;di54bWxQSwUGAAAAAAQABAD1AAAAhAMAAAAA&#10;" path="m,l5763,e" filled="f" strokeweight=".58pt">
              <v:path arrowok="t" o:connecttype="custom" o:connectlocs="0,0;5763,0" o:connectangles="0,0"/>
            </v:shape>
            <w10:wrap anchorx="page" anchory="page"/>
          </v:group>
        </w:pict>
      </w:r>
    </w:p>
    <w:p w:rsidR="00CC38BE" w:rsidRDefault="00CC38BE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</w:p>
    <w:tbl>
      <w:tblPr>
        <w:tblW w:w="9839" w:type="dxa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8"/>
        <w:gridCol w:w="4621"/>
      </w:tblGrid>
      <w:tr w:rsidR="00EC40AC" w:rsidTr="00EC40AC">
        <w:trPr>
          <w:cantSplit/>
          <w:trHeight w:val="352"/>
        </w:trPr>
        <w:tc>
          <w:tcPr>
            <w:tcW w:w="5218" w:type="dxa"/>
            <w:shd w:val="clear" w:color="auto" w:fill="E0E0E0"/>
            <w:vAlign w:val="center"/>
          </w:tcPr>
          <w:p w:rsidR="00EC40AC" w:rsidRPr="00F60DC0" w:rsidRDefault="00EC40AC" w:rsidP="00D0404D">
            <w:pPr>
              <w:tabs>
                <w:tab w:val="left" w:pos="2835"/>
                <w:tab w:val="left" w:pos="3402"/>
              </w:tabs>
              <w:spacing w:before="120" w:after="120"/>
              <w:ind w:left="-6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C40AC">
              <w:rPr>
                <w:rFonts w:ascii="Arial" w:hAnsi="Arial" w:cs="Arial"/>
                <w:b/>
                <w:sz w:val="18"/>
                <w:szCs w:val="18"/>
              </w:rPr>
              <w:t>Butiran</w:t>
            </w:r>
            <w:proofErr w:type="spellEnd"/>
            <w:r w:rsidRPr="00EC40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40AC">
              <w:rPr>
                <w:rFonts w:ascii="Arial" w:hAnsi="Arial" w:cs="Arial"/>
                <w:b/>
                <w:sz w:val="18"/>
                <w:szCs w:val="18"/>
              </w:rPr>
              <w:t>belanjawan</w:t>
            </w:r>
            <w:proofErr w:type="spellEnd"/>
          </w:p>
        </w:tc>
        <w:tc>
          <w:tcPr>
            <w:tcW w:w="4621" w:type="dxa"/>
            <w:shd w:val="clear" w:color="auto" w:fill="E0E0E0"/>
            <w:vAlign w:val="center"/>
          </w:tcPr>
          <w:p w:rsidR="00EC40AC" w:rsidRPr="00EC40AC" w:rsidRDefault="00EC40AC" w:rsidP="00EC40AC">
            <w:pPr>
              <w:tabs>
                <w:tab w:val="left" w:pos="2835"/>
                <w:tab w:val="left" w:pos="3402"/>
              </w:tabs>
              <w:spacing w:before="120" w:after="120"/>
              <w:ind w:left="-6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C40AC">
              <w:rPr>
                <w:rFonts w:ascii="Arial" w:hAnsi="Arial" w:cs="Arial"/>
                <w:b/>
                <w:sz w:val="18"/>
                <w:szCs w:val="18"/>
              </w:rPr>
              <w:t>Jumlah</w:t>
            </w:r>
            <w:proofErr w:type="spellEnd"/>
            <w:r w:rsidRPr="00EC40AC">
              <w:rPr>
                <w:rFonts w:ascii="Arial" w:hAnsi="Arial" w:cs="Arial"/>
                <w:b/>
                <w:sz w:val="18"/>
                <w:szCs w:val="18"/>
              </w:rPr>
              <w:t xml:space="preserve"> yang </w:t>
            </w:r>
            <w:proofErr w:type="spellStart"/>
            <w:r w:rsidRPr="00EC40AC">
              <w:rPr>
                <w:rFonts w:ascii="Arial" w:hAnsi="Arial" w:cs="Arial"/>
                <w:b/>
                <w:sz w:val="18"/>
                <w:szCs w:val="18"/>
              </w:rPr>
              <w:t>dipohon</w:t>
            </w:r>
            <w:proofErr w:type="spellEnd"/>
          </w:p>
          <w:p w:rsidR="00EC40AC" w:rsidRPr="00F60DC0" w:rsidRDefault="00EC40AC" w:rsidP="00EC40AC">
            <w:pPr>
              <w:tabs>
                <w:tab w:val="left" w:pos="2835"/>
                <w:tab w:val="left" w:pos="3402"/>
              </w:tabs>
              <w:spacing w:before="120" w:after="120"/>
              <w:ind w:left="-6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C40AC">
              <w:rPr>
                <w:rFonts w:ascii="Arial" w:hAnsi="Arial" w:cs="Arial"/>
                <w:b/>
                <w:sz w:val="18"/>
                <w:szCs w:val="18"/>
              </w:rPr>
              <w:t>oleh</w:t>
            </w:r>
            <w:proofErr w:type="spellEnd"/>
            <w:r w:rsidRPr="00EC40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40AC">
              <w:rPr>
                <w:rFonts w:ascii="Arial" w:hAnsi="Arial" w:cs="Arial"/>
                <w:b/>
                <w:sz w:val="18"/>
                <w:szCs w:val="18"/>
              </w:rPr>
              <w:t>pemohon</w:t>
            </w:r>
            <w:proofErr w:type="spellEnd"/>
          </w:p>
        </w:tc>
      </w:tr>
      <w:tr w:rsidR="00EC40AC" w:rsidTr="00EC40AC">
        <w:trPr>
          <w:trHeight w:val="618"/>
        </w:trPr>
        <w:tc>
          <w:tcPr>
            <w:tcW w:w="5218" w:type="dxa"/>
          </w:tcPr>
          <w:p w:rsidR="00EC40AC" w:rsidRPr="00F60DC0" w:rsidRDefault="00EC40AC" w:rsidP="00D0404D">
            <w:pPr>
              <w:tabs>
                <w:tab w:val="left" w:pos="2835"/>
                <w:tab w:val="left" w:pos="3402"/>
              </w:tabs>
              <w:spacing w:before="120" w:after="120"/>
              <w:ind w:left="-6" w:firstLine="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DC0">
              <w:rPr>
                <w:rFonts w:ascii="Arial" w:hAnsi="Arial" w:cs="Arial"/>
                <w:b/>
                <w:sz w:val="18"/>
                <w:szCs w:val="18"/>
              </w:rPr>
              <w:t xml:space="preserve">Vote </w:t>
            </w:r>
            <w:proofErr w:type="gramStart"/>
            <w:r w:rsidRPr="00F60DC0">
              <w:rPr>
                <w:rFonts w:ascii="Arial" w:hAnsi="Arial" w:cs="Arial"/>
                <w:b/>
                <w:sz w:val="18"/>
                <w:szCs w:val="18"/>
              </w:rPr>
              <w:t>11000</w:t>
            </w:r>
            <w:r w:rsidRPr="00F60DC0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F60D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779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531779">
              <w:rPr>
                <w:rFonts w:ascii="Arial" w:hAnsi="Arial" w:cs="Arial"/>
                <w:sz w:val="18"/>
                <w:szCs w:val="18"/>
              </w:rPr>
              <w:t>Upah</w:t>
            </w:r>
            <w:proofErr w:type="spellEnd"/>
            <w:r w:rsidR="005317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31779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5317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31779">
              <w:rPr>
                <w:rFonts w:ascii="Arial" w:hAnsi="Arial" w:cs="Arial"/>
                <w:sz w:val="18"/>
                <w:szCs w:val="18"/>
              </w:rPr>
              <w:t>Elaun</w:t>
            </w:r>
            <w:proofErr w:type="spellEnd"/>
            <w:r w:rsidR="005317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31779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="005317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31779">
              <w:rPr>
                <w:rFonts w:ascii="Arial" w:hAnsi="Arial" w:cs="Arial"/>
                <w:sz w:val="18"/>
                <w:szCs w:val="18"/>
              </w:rPr>
              <w:t>Pembantu</w:t>
            </w:r>
            <w:proofErr w:type="spellEnd"/>
            <w:r w:rsidR="005317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31779">
              <w:rPr>
                <w:rFonts w:ascii="Arial" w:hAnsi="Arial" w:cs="Arial"/>
                <w:sz w:val="18"/>
                <w:szCs w:val="18"/>
              </w:rPr>
              <w:t>Penyelidik</w:t>
            </w:r>
            <w:proofErr w:type="spellEnd"/>
            <w:r w:rsidR="00531779">
              <w:rPr>
                <w:rFonts w:ascii="Arial" w:hAnsi="Arial" w:cs="Arial"/>
                <w:sz w:val="18"/>
                <w:szCs w:val="18"/>
              </w:rPr>
              <w:t xml:space="preserve"> (RA</w:t>
            </w:r>
            <w:r w:rsidR="00531779" w:rsidRPr="00531779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4621" w:type="dxa"/>
            <w:vAlign w:val="center"/>
          </w:tcPr>
          <w:p w:rsidR="00EC40AC" w:rsidRPr="00F60DC0" w:rsidRDefault="00EC40AC" w:rsidP="00D0404D">
            <w:pPr>
              <w:jc w:val="right"/>
              <w:rPr>
                <w:rFonts w:ascii="Arial" w:hAnsi="Arial" w:cs="Arial"/>
                <w:lang w:val="ms-MY"/>
              </w:rPr>
            </w:pPr>
          </w:p>
        </w:tc>
      </w:tr>
      <w:tr w:rsidR="00EC40AC" w:rsidTr="00EC40AC">
        <w:trPr>
          <w:trHeight w:val="627"/>
        </w:trPr>
        <w:tc>
          <w:tcPr>
            <w:tcW w:w="5218" w:type="dxa"/>
          </w:tcPr>
          <w:p w:rsidR="00EC40AC" w:rsidRPr="00F60DC0" w:rsidRDefault="00EC40AC" w:rsidP="00D0404D">
            <w:pPr>
              <w:tabs>
                <w:tab w:val="left" w:pos="2835"/>
                <w:tab w:val="left" w:pos="3402"/>
              </w:tabs>
              <w:spacing w:before="120" w:after="120"/>
              <w:ind w:left="-6" w:firstLine="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DC0">
              <w:rPr>
                <w:rFonts w:ascii="Arial" w:hAnsi="Arial" w:cs="Arial"/>
                <w:b/>
                <w:sz w:val="18"/>
                <w:szCs w:val="18"/>
              </w:rPr>
              <w:t>Vote 21000</w:t>
            </w:r>
            <w:r w:rsidRPr="00F60DC0">
              <w:rPr>
                <w:rFonts w:ascii="Arial" w:hAnsi="Arial" w:cs="Arial"/>
                <w:sz w:val="18"/>
                <w:szCs w:val="18"/>
              </w:rPr>
              <w:t xml:space="preserve"> : </w:t>
            </w:r>
            <w:proofErr w:type="spellStart"/>
            <w:r w:rsidR="00531779" w:rsidRPr="00531779">
              <w:rPr>
                <w:rFonts w:ascii="Arial" w:hAnsi="Arial" w:cs="Arial"/>
                <w:sz w:val="18"/>
                <w:szCs w:val="18"/>
              </w:rPr>
              <w:t>Perjalanan</w:t>
            </w:r>
            <w:proofErr w:type="spellEnd"/>
            <w:r w:rsidR="00531779" w:rsidRPr="005317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31779" w:rsidRPr="00531779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531779" w:rsidRPr="005317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31779" w:rsidRPr="00531779">
              <w:rPr>
                <w:rFonts w:ascii="Arial" w:hAnsi="Arial" w:cs="Arial"/>
                <w:sz w:val="18"/>
                <w:szCs w:val="18"/>
              </w:rPr>
              <w:t>Pengangkutan</w:t>
            </w:r>
            <w:proofErr w:type="spellEnd"/>
          </w:p>
        </w:tc>
        <w:tc>
          <w:tcPr>
            <w:tcW w:w="4621" w:type="dxa"/>
            <w:vAlign w:val="center"/>
          </w:tcPr>
          <w:p w:rsidR="00EC40AC" w:rsidRPr="00F60DC0" w:rsidRDefault="00EC40AC" w:rsidP="00D0404D">
            <w:pPr>
              <w:jc w:val="right"/>
              <w:rPr>
                <w:rFonts w:ascii="Arial" w:hAnsi="Arial" w:cs="Arial"/>
                <w:lang w:val="ms-MY"/>
              </w:rPr>
            </w:pPr>
          </w:p>
          <w:p w:rsidR="00EC40AC" w:rsidRPr="00F60DC0" w:rsidRDefault="00EC40AC" w:rsidP="00D0404D">
            <w:pPr>
              <w:jc w:val="right"/>
              <w:rPr>
                <w:rFonts w:ascii="Arial" w:hAnsi="Arial" w:cs="Arial"/>
                <w:lang w:val="ms-MY"/>
              </w:rPr>
            </w:pPr>
          </w:p>
        </w:tc>
      </w:tr>
      <w:tr w:rsidR="00EC40AC" w:rsidTr="00531779">
        <w:trPr>
          <w:trHeight w:val="728"/>
        </w:trPr>
        <w:tc>
          <w:tcPr>
            <w:tcW w:w="5218" w:type="dxa"/>
          </w:tcPr>
          <w:p w:rsidR="00EC40AC" w:rsidRPr="00F60DC0" w:rsidRDefault="00EC40AC" w:rsidP="00531779">
            <w:pPr>
              <w:tabs>
                <w:tab w:val="left" w:pos="2835"/>
                <w:tab w:val="left" w:pos="3402"/>
              </w:tabs>
              <w:spacing w:before="120" w:after="120"/>
              <w:ind w:left="-6" w:firstLine="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DC0">
              <w:rPr>
                <w:rFonts w:ascii="Arial" w:hAnsi="Arial" w:cs="Arial"/>
                <w:b/>
                <w:sz w:val="18"/>
                <w:szCs w:val="18"/>
              </w:rPr>
              <w:t>Vote 23000</w:t>
            </w:r>
            <w:r w:rsidRPr="00F60DC0">
              <w:rPr>
                <w:rFonts w:ascii="Arial" w:hAnsi="Arial" w:cs="Arial"/>
                <w:sz w:val="18"/>
                <w:szCs w:val="18"/>
              </w:rPr>
              <w:t xml:space="preserve"> : </w:t>
            </w:r>
            <w:proofErr w:type="spellStart"/>
            <w:r w:rsidR="00531779">
              <w:rPr>
                <w:rFonts w:ascii="Arial" w:hAnsi="Arial" w:cs="Arial"/>
                <w:sz w:val="18"/>
                <w:szCs w:val="18"/>
              </w:rPr>
              <w:t>Perhubungan</w:t>
            </w:r>
            <w:proofErr w:type="spellEnd"/>
            <w:r w:rsidR="00531779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 w:rsidR="00531779">
              <w:rPr>
                <w:rFonts w:ascii="Arial" w:hAnsi="Arial" w:cs="Arial"/>
                <w:sz w:val="18"/>
                <w:szCs w:val="18"/>
              </w:rPr>
              <w:t>Utiliti</w:t>
            </w:r>
            <w:proofErr w:type="spellEnd"/>
          </w:p>
        </w:tc>
        <w:tc>
          <w:tcPr>
            <w:tcW w:w="4621" w:type="dxa"/>
            <w:vAlign w:val="center"/>
          </w:tcPr>
          <w:p w:rsidR="00EC40AC" w:rsidRPr="00F60DC0" w:rsidRDefault="00EC40AC" w:rsidP="00D0404D">
            <w:pPr>
              <w:jc w:val="right"/>
              <w:rPr>
                <w:rFonts w:ascii="Arial" w:hAnsi="Arial" w:cs="Arial"/>
                <w:lang w:val="ms-MY"/>
              </w:rPr>
            </w:pPr>
          </w:p>
          <w:p w:rsidR="00EC40AC" w:rsidRPr="00F60DC0" w:rsidRDefault="00EC40AC" w:rsidP="00D0404D">
            <w:pPr>
              <w:jc w:val="right"/>
              <w:rPr>
                <w:rFonts w:ascii="Arial" w:hAnsi="Arial" w:cs="Arial"/>
                <w:lang w:val="ms-MY"/>
              </w:rPr>
            </w:pPr>
          </w:p>
        </w:tc>
      </w:tr>
      <w:tr w:rsidR="00EC40AC" w:rsidTr="00EC40AC">
        <w:trPr>
          <w:trHeight w:val="690"/>
        </w:trPr>
        <w:tc>
          <w:tcPr>
            <w:tcW w:w="5218" w:type="dxa"/>
          </w:tcPr>
          <w:p w:rsidR="00EC40AC" w:rsidRPr="00F60DC0" w:rsidRDefault="00EC40AC" w:rsidP="00D0404D">
            <w:pPr>
              <w:tabs>
                <w:tab w:val="left" w:pos="2835"/>
                <w:tab w:val="left" w:pos="3402"/>
              </w:tabs>
              <w:spacing w:before="120" w:after="120"/>
              <w:ind w:left="-6" w:firstLine="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DC0">
              <w:rPr>
                <w:rFonts w:ascii="Arial" w:hAnsi="Arial" w:cs="Arial"/>
                <w:b/>
                <w:sz w:val="18"/>
                <w:szCs w:val="18"/>
              </w:rPr>
              <w:t>Vote 24000</w:t>
            </w:r>
            <w:r w:rsidRPr="00F60DC0">
              <w:rPr>
                <w:rFonts w:ascii="Arial" w:hAnsi="Arial" w:cs="Arial"/>
                <w:sz w:val="18"/>
                <w:szCs w:val="18"/>
              </w:rPr>
              <w:t xml:space="preserve"> : </w:t>
            </w:r>
            <w:proofErr w:type="spellStart"/>
            <w:r w:rsidR="00531779" w:rsidRPr="00531779">
              <w:rPr>
                <w:rFonts w:ascii="Arial" w:hAnsi="Arial" w:cs="Arial"/>
                <w:sz w:val="18"/>
                <w:szCs w:val="18"/>
              </w:rPr>
              <w:t>Sewaan</w:t>
            </w:r>
            <w:proofErr w:type="spellEnd"/>
          </w:p>
        </w:tc>
        <w:tc>
          <w:tcPr>
            <w:tcW w:w="4621" w:type="dxa"/>
            <w:vAlign w:val="center"/>
          </w:tcPr>
          <w:p w:rsidR="00EC40AC" w:rsidRPr="00F60DC0" w:rsidRDefault="00EC40AC" w:rsidP="00D0404D">
            <w:pPr>
              <w:jc w:val="right"/>
              <w:rPr>
                <w:rFonts w:ascii="Arial" w:hAnsi="Arial" w:cs="Arial"/>
                <w:lang w:val="ms-MY"/>
              </w:rPr>
            </w:pPr>
          </w:p>
          <w:p w:rsidR="00EC40AC" w:rsidRPr="00F60DC0" w:rsidRDefault="00EC40AC" w:rsidP="00D0404D">
            <w:pPr>
              <w:jc w:val="right"/>
              <w:rPr>
                <w:rFonts w:ascii="Arial" w:hAnsi="Arial" w:cs="Arial"/>
                <w:lang w:val="ms-MY"/>
              </w:rPr>
            </w:pPr>
          </w:p>
        </w:tc>
      </w:tr>
      <w:tr w:rsidR="00EC40AC" w:rsidTr="00EC40AC">
        <w:trPr>
          <w:trHeight w:val="717"/>
        </w:trPr>
        <w:tc>
          <w:tcPr>
            <w:tcW w:w="5218" w:type="dxa"/>
          </w:tcPr>
          <w:p w:rsidR="00EC40AC" w:rsidRPr="00F60DC0" w:rsidRDefault="00EC40AC" w:rsidP="00D0404D">
            <w:pPr>
              <w:tabs>
                <w:tab w:val="left" w:pos="2835"/>
                <w:tab w:val="left" w:pos="3402"/>
              </w:tabs>
              <w:spacing w:before="120" w:after="120"/>
              <w:ind w:left="-6" w:firstLine="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0DC0">
              <w:rPr>
                <w:rFonts w:ascii="Arial" w:hAnsi="Arial" w:cs="Arial"/>
                <w:b/>
                <w:sz w:val="18"/>
                <w:szCs w:val="18"/>
              </w:rPr>
              <w:t>Vote 27000</w:t>
            </w:r>
            <w:r w:rsidRPr="00F60DC0">
              <w:rPr>
                <w:rFonts w:ascii="Arial" w:hAnsi="Arial" w:cs="Arial"/>
                <w:sz w:val="18"/>
                <w:szCs w:val="18"/>
              </w:rPr>
              <w:t xml:space="preserve"> : </w:t>
            </w:r>
            <w:proofErr w:type="spellStart"/>
            <w:r w:rsidR="00531779" w:rsidRPr="00531779">
              <w:rPr>
                <w:rFonts w:ascii="Arial" w:hAnsi="Arial" w:cs="Arial"/>
                <w:sz w:val="18"/>
                <w:szCs w:val="18"/>
              </w:rPr>
              <w:t>Bekalan</w:t>
            </w:r>
            <w:proofErr w:type="spellEnd"/>
            <w:r w:rsidR="00531779" w:rsidRPr="005317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31779" w:rsidRPr="00531779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531779" w:rsidRPr="005317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31779" w:rsidRPr="00531779">
              <w:rPr>
                <w:rFonts w:ascii="Arial" w:hAnsi="Arial" w:cs="Arial"/>
                <w:sz w:val="18"/>
                <w:szCs w:val="18"/>
              </w:rPr>
              <w:t>Bahan</w:t>
            </w:r>
            <w:proofErr w:type="spellEnd"/>
            <w:r w:rsidR="00531779" w:rsidRPr="005317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31779" w:rsidRPr="00531779">
              <w:rPr>
                <w:rFonts w:ascii="Arial" w:hAnsi="Arial" w:cs="Arial"/>
                <w:sz w:val="18"/>
                <w:szCs w:val="18"/>
              </w:rPr>
              <w:t>Penyelidikan</w:t>
            </w:r>
            <w:proofErr w:type="spellEnd"/>
          </w:p>
        </w:tc>
        <w:tc>
          <w:tcPr>
            <w:tcW w:w="4621" w:type="dxa"/>
            <w:vAlign w:val="center"/>
          </w:tcPr>
          <w:p w:rsidR="00EC40AC" w:rsidRPr="00F60DC0" w:rsidRDefault="00EC40AC" w:rsidP="00D0404D">
            <w:pPr>
              <w:jc w:val="right"/>
              <w:rPr>
                <w:rFonts w:ascii="Arial" w:hAnsi="Arial" w:cs="Arial"/>
                <w:lang w:val="ms-MY"/>
              </w:rPr>
            </w:pPr>
          </w:p>
          <w:p w:rsidR="00EC40AC" w:rsidRPr="00F60DC0" w:rsidRDefault="00EC40AC" w:rsidP="00D0404D">
            <w:pPr>
              <w:jc w:val="right"/>
              <w:rPr>
                <w:rFonts w:ascii="Arial" w:hAnsi="Arial" w:cs="Arial"/>
                <w:lang w:val="ms-MY"/>
              </w:rPr>
            </w:pPr>
          </w:p>
        </w:tc>
      </w:tr>
      <w:tr w:rsidR="00EC40AC" w:rsidTr="00EC40AC">
        <w:trPr>
          <w:trHeight w:val="798"/>
        </w:trPr>
        <w:tc>
          <w:tcPr>
            <w:tcW w:w="5218" w:type="dxa"/>
          </w:tcPr>
          <w:p w:rsidR="00EC40AC" w:rsidRPr="00F60DC0" w:rsidRDefault="00EC40AC" w:rsidP="00D0404D">
            <w:pPr>
              <w:tabs>
                <w:tab w:val="left" w:pos="2835"/>
                <w:tab w:val="left" w:pos="3402"/>
              </w:tabs>
              <w:spacing w:before="120" w:after="120"/>
              <w:ind w:left="-6" w:firstLine="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0DC0">
              <w:rPr>
                <w:rFonts w:ascii="Arial" w:hAnsi="Arial" w:cs="Arial"/>
                <w:b/>
                <w:sz w:val="18"/>
                <w:szCs w:val="18"/>
              </w:rPr>
              <w:t xml:space="preserve">Vote 29000 : </w:t>
            </w:r>
            <w:proofErr w:type="spellStart"/>
            <w:r w:rsidR="00531779" w:rsidRPr="00531779">
              <w:rPr>
                <w:rFonts w:ascii="Arial" w:hAnsi="Arial" w:cs="Arial"/>
                <w:sz w:val="18"/>
                <w:szCs w:val="18"/>
              </w:rPr>
              <w:t>Perkhidmatan</w:t>
            </w:r>
            <w:proofErr w:type="spellEnd"/>
            <w:r w:rsidR="00531779" w:rsidRPr="005317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31779" w:rsidRPr="00531779">
              <w:rPr>
                <w:rFonts w:ascii="Arial" w:hAnsi="Arial" w:cs="Arial"/>
                <w:sz w:val="18"/>
                <w:szCs w:val="18"/>
              </w:rPr>
              <w:t>Ikhtisas</w:t>
            </w:r>
            <w:proofErr w:type="spellEnd"/>
          </w:p>
        </w:tc>
        <w:tc>
          <w:tcPr>
            <w:tcW w:w="4621" w:type="dxa"/>
            <w:vAlign w:val="center"/>
          </w:tcPr>
          <w:p w:rsidR="00EC40AC" w:rsidRPr="00F60DC0" w:rsidRDefault="00EC40AC" w:rsidP="00D0404D">
            <w:pPr>
              <w:jc w:val="right"/>
              <w:rPr>
                <w:rFonts w:ascii="Arial" w:hAnsi="Arial" w:cs="Arial"/>
                <w:lang w:val="ms-MY"/>
              </w:rPr>
            </w:pPr>
          </w:p>
          <w:p w:rsidR="00EC40AC" w:rsidRPr="00F60DC0" w:rsidRDefault="00EC40AC" w:rsidP="00D0404D">
            <w:pPr>
              <w:jc w:val="right"/>
              <w:rPr>
                <w:rFonts w:ascii="Arial" w:hAnsi="Arial" w:cs="Arial"/>
                <w:lang w:val="ms-MY"/>
              </w:rPr>
            </w:pPr>
          </w:p>
        </w:tc>
      </w:tr>
      <w:tr w:rsidR="00EC40AC" w:rsidTr="00EC40AC">
        <w:trPr>
          <w:trHeight w:val="708"/>
        </w:trPr>
        <w:tc>
          <w:tcPr>
            <w:tcW w:w="5218" w:type="dxa"/>
            <w:vAlign w:val="center"/>
          </w:tcPr>
          <w:p w:rsidR="00EC40AC" w:rsidRPr="00F60DC0" w:rsidRDefault="00EC40AC" w:rsidP="00D0404D">
            <w:pPr>
              <w:tabs>
                <w:tab w:val="left" w:pos="2835"/>
                <w:tab w:val="left" w:pos="3402"/>
              </w:tabs>
              <w:spacing w:before="120" w:after="120"/>
              <w:ind w:left="-6" w:firstLine="6"/>
              <w:jc w:val="both"/>
              <w:rPr>
                <w:rFonts w:ascii="Arial" w:hAnsi="Arial" w:cs="Arial"/>
                <w:b/>
              </w:rPr>
            </w:pPr>
            <w:r w:rsidRPr="00F60DC0">
              <w:rPr>
                <w:rFonts w:ascii="Arial" w:hAnsi="Arial" w:cs="Arial"/>
                <w:b/>
              </w:rPr>
              <w:t>TOTAL AMOUNT</w:t>
            </w:r>
          </w:p>
        </w:tc>
        <w:tc>
          <w:tcPr>
            <w:tcW w:w="4621" w:type="dxa"/>
            <w:vAlign w:val="center"/>
          </w:tcPr>
          <w:p w:rsidR="00EC40AC" w:rsidRPr="00F60DC0" w:rsidRDefault="00EC40AC" w:rsidP="00D0404D">
            <w:pPr>
              <w:jc w:val="right"/>
              <w:rPr>
                <w:rFonts w:ascii="Arial" w:hAnsi="Arial" w:cs="Arial"/>
                <w:lang w:val="ms-MY"/>
              </w:rPr>
            </w:pPr>
          </w:p>
          <w:p w:rsidR="00EC40AC" w:rsidRPr="00F60DC0" w:rsidRDefault="00EC40AC" w:rsidP="00D0404D">
            <w:pPr>
              <w:jc w:val="right"/>
              <w:rPr>
                <w:rFonts w:ascii="Arial" w:hAnsi="Arial" w:cs="Arial"/>
                <w:lang w:val="ms-MY"/>
              </w:rPr>
            </w:pPr>
          </w:p>
        </w:tc>
      </w:tr>
    </w:tbl>
    <w:p w:rsidR="00CC38BE" w:rsidRDefault="00CC38BE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</w:p>
    <w:p w:rsidR="00CC38BE" w:rsidRDefault="00CC38BE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</w:p>
    <w:p w:rsidR="00CC38BE" w:rsidRDefault="00CC38BE" w:rsidP="00531779">
      <w:pPr>
        <w:spacing w:before="41" w:line="200" w:lineRule="exact"/>
        <w:ind w:right="1008"/>
        <w:rPr>
          <w:rFonts w:ascii="Arial" w:eastAsia="Arial" w:hAnsi="Arial" w:cs="Arial"/>
          <w:b/>
          <w:sz w:val="18"/>
          <w:szCs w:val="18"/>
        </w:rPr>
      </w:pPr>
    </w:p>
    <w:p w:rsidR="00CC38BE" w:rsidRDefault="00EC40AC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BAHAGIAN IV: AKUAN PEMOHON </w:t>
      </w:r>
    </w:p>
    <w:p w:rsidR="00CC38BE" w:rsidRDefault="009A3072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  <w:r w:rsidRPr="009A3072">
        <w:rPr>
          <w:noProof/>
        </w:rPr>
        <w:pict>
          <v:group id="Group 15" o:spid="_x0000_s1186" style="position:absolute;left:0;text-align:left;margin-left:10.5pt;margin-top:627.75pt;width:575.95pt;height:135pt;z-index:-251635200;mso-position-horizontal-relative:page;mso-position-vertical-relative:page" coordorigin="174,7358" coordsize="11563,7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">
            <v:shape id="Freeform 181" o:spid="_x0000_s1192" style="position:absolute;left:192;top:7369;width:11534;height:0;visibility:visible;mso-wrap-style:square;v-text-anchor:top" coordsize="11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IgscAA&#10;AADbAAAADwAAAGRycy9kb3ducmV2LnhtbERPTWvCQBC9F/oflil4qxtzCJK6ig0t9qhR6XWaHZPQ&#10;7GzYXU38964geJvH+5zFajSduJDzrWUFs2kCgriyuuVawWH//T4H4QOyxs4yKbiSh9Xy9WWBubYD&#10;7+hShlrEEPY5KmhC6HMpfdWQQT+1PXHkTtYZDBG6WmqHQww3nUyTJJMGW44NDfZUNFT9l2ejoDqb&#10;2fHrs/hLrd1ma3fabLLkV6nJ27j+ABFoDE/xw/2j4/wM7r/EA+T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QIgscAAAADbAAAADwAAAAAAAAAAAAAAAACYAgAAZHJzL2Rvd25y&#10;ZXYueG1sUEsFBgAAAAAEAAQA9QAAAIUDAAAAAA==&#10;" path="m,l11534,e" filled="f" strokeweight=".58pt">
              <v:path arrowok="t" o:connecttype="custom" o:connectlocs="0,0;11534,0" o:connectangles="0,0"/>
            </v:shape>
            <v:shape id="Freeform 182" o:spid="_x0000_s1191" style="position:absolute;left:179;top:7364;width:0;height:7100;visibility:visible;mso-wrap-style:square;v-text-anchor:top" coordsize="0,7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hB6MAA&#10;AADbAAAADwAAAGRycy9kb3ducmV2LnhtbERPTYvCMBC9L/gfwgje1lQPKtUoIoge3IO1h93b0IxN&#10;sZmUJtru/vqNIHibx/uc1aa3tXhQ6yvHCibjBARx4XTFpYL8sv9cgPABWWPtmBT8kofNevCxwlS7&#10;js/0yEIpYgj7FBWYEJpUSl8YsujHriGO3NW1FkOEbSl1i10Mt7WcJslMWqw4NhhsaGeouGV3q6A5&#10;Hn6yyyk30tAs7/z3V/1XBKVGw367BBGoD2/xy33Ucf4cnr/E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hB6MAAAADbAAAADwAAAAAAAAAAAAAAAACYAgAAZHJzL2Rvd25y&#10;ZXYueG1sUEsFBgAAAAAEAAQA9QAAAIUDAAAAAA==&#10;" path="m,l,7100e" filled="f" strokeweight=".58pt">
              <v:path arrowok="t" o:connecttype="custom" o:connectlocs="0,7364;0,14464" o:connectangles="0,0"/>
            </v:shape>
            <v:shape id="Freeform 183" o:spid="_x0000_s1190" style="position:absolute;left:182;top:14460;width:3846;height:0;visibility:visible;mso-wrap-style:square;v-text-anchor:top" coordsize="38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/Ht8QA&#10;AADbAAAADwAAAGRycy9kb3ducmV2LnhtbESPQWvDMAyF74P9B6PBLmN1lkEpWd0yNgY7lJG2+QEi&#10;VpPQWM5st03+fXUo9Cbxnt77tFyPrldnCrHzbOBtloEirr3tuDFQ7X9eF6BiQrbYeyYDE0VYrx4f&#10;llhYf+EtnXepURLCsUADbUpDoXWsW3IYZ34gFu3gg8Mka2i0DXiRcNfrPMvm2mHH0tDiQF8t1cfd&#10;yRn4fp+ackPVf1lWefjjU/4yTbkxz0/j5weoRGO6m2/Xv1bwBVZ+kQH0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vx7fEAAAA2wAAAA8AAAAAAAAAAAAAAAAAmAIAAGRycy9k&#10;b3ducmV2LnhtbFBLBQYAAAAABAAEAPUAAACJAwAAAAA=&#10;" path="m,l3846,e" filled="f" strokeweight=".58pt">
              <v:path arrowok="t" o:connecttype="custom" o:connectlocs="0,0;3846,0" o:connectangles="0,0"/>
            </v:shape>
            <v:shape id="Freeform 184" o:spid="_x0000_s1189" style="position:absolute;left:4014;top:1446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JUr8A&#10;AADbAAAADwAAAGRycy9kb3ducmV2LnhtbERPTYvCMBC9L/gfwgheFk1VWG01igiKeNvqwePQjG2x&#10;mZQm1vrvjSB4m8f7nOW6M5VoqXGlZQXjUQSCOLO65FzB+bQbzkE4j6yxskwKnuRgver9LDHR9sH/&#10;1KY+FyGEXYIKCu/rREqXFWTQjWxNHLirbQz6AJtc6gYfIdxUchJFf9JgyaGhwJq2BWW39G4UbF36&#10;e59O9/t5Te3RlNdLPIutUoN+t1mA8NT5r/jjPugwP4b3L+E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wglSvwAAANsAAAAPAAAAAAAAAAAAAAAAAJgCAABkcnMvZG93bnJl&#10;di54bWxQSwUGAAAAAAQABAD1AAAAhAMAAAAA&#10;" path="m,l9,e" filled="f" strokeweight=".58pt">
              <v:path arrowok="t" o:connecttype="custom" o:connectlocs="0,0;9,0" o:connectangles="0,0"/>
            </v:shape>
            <v:shape id="Freeform 185" o:spid="_x0000_s1188" style="position:absolute;left:4023;top:14460;width:3855;height:0;visibility:visible;mso-wrap-style:square;v-text-anchor:top" coordsize="38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ZZbMAA&#10;AADbAAAADwAAAGRycy9kb3ducmV2LnhtbERPTWvCQBC9F/oflin0VjdNQWJ0lVBpqd6MQq5DdkyC&#10;2dkkuzXx37sHwePjfa82k2nFlQbXWFbwOYtAEJdWN1wpOB1/PhIQziNrbC2Tghs52KxfX1aYajvy&#10;ga65r0QIYZeigtr7LpXSlTUZdDPbEQfubAeDPsChknrAMYSbVsZRNJcGGw4NNXb0XVN5yf+NAps1&#10;X0mx1bvFL2/jwlvs832v1PvblC1BeJr8U/xw/2kFcVgfvoQfIN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aZZbMAAAADbAAAADwAAAAAAAAAAAAAAAACYAgAAZHJzL2Rvd25y&#10;ZXYueG1sUEsFBgAAAAAEAAQA9QAAAIUDAAAAAA==&#10;" path="m,l3855,e" filled="f" strokeweight=".58pt">
              <v:path arrowok="t" o:connecttype="custom" o:connectlocs="0,0;3855,0" o:connectangles="0,0"/>
            </v:shape>
            <v:shape id="Freeform 186" o:spid="_x0000_s1187" style="position:absolute;left:7864;top:1446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P6cEA&#10;AADbAAAADwAAAGRycy9kb3ducmV2LnhtbESPzarCMBSE9xd8h3AENxdNVfCnGkUERdxZXbg8NMe2&#10;2JyUJtb69kYQXA4z8w2zXLemFA3VrrCsYDiIQBCnVhecKbicd/0ZCOeRNZaWScGLHKxXnb8lxto+&#10;+URN4jMRIOxiVJB7X8VSujQng25gK+Lg3Wxt0AdZZ1LX+AxwU8pRFE2kwYLDQo4VbXNK78nDKNi6&#10;5P8xHu/3s4qaoylu1/l0bpXqddvNAoSn1v/C3/ZBKxgN4fMl/A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Yz+nBAAAA2wAAAA8AAAAAAAAAAAAAAAAAmAIAAGRycy9kb3du&#10;cmV2LnhtbFBLBQYAAAAABAAEAPUAAACGAwAAAAA=&#10;" path="m,l9,e" filled="f" strokeweight=".58pt">
              <v:path arrowok="t" o:connecttype="custom" o:connectlocs="0,0;9,0" o:connectangles="0,0"/>
            </v:shape>
            <v:shape id="Freeform 187" o:spid="_x0000_s1033" style="position:absolute;left:7873;top:14460;width:3853;height:0;visibility:visible;mso-wrap-style:square;v-text-anchor:top" coordsize="3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kuLsUA&#10;AADbAAAADwAAAGRycy9kb3ducmV2LnhtbESPT2vCQBTE7wW/w/IEL6VuzKEt0VVEKNiDNn9Kzo/s&#10;M0mbfRuya4zfvlso9DjMzG+YzW4ynRhpcK1lBatlBIK4srrlWsFn8fb0CsJ5ZI2dZVJwJwe77exh&#10;g4m2N85ozH0tAoRdggoa7/tESlc1ZNAtbU8cvIsdDPogh1rqAW8BbjoZR9GzNNhyWGiwp0ND1Xd+&#10;NQqwLlbjR/SYvZ+uX2nxkpbnoyyVWsyn/RqEp8n/h//aR60gjuH3S/gB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WS4uxQAAANsAAAAPAAAAAAAAAAAAAAAAAJgCAABkcnMv&#10;ZG93bnJldi54bWxQSwUGAAAAAAQABAD1AAAAigMAAAAA&#10;" path="m,l3853,e" filled="f" strokeweight=".58pt">
              <v:path arrowok="t" o:connecttype="custom" o:connectlocs="0,0;3853,0" o:connectangles="0,0"/>
            </v:shape>
            <v:shape id="Freeform 188" o:spid="_x0000_s1034" style="position:absolute;left:11731;top:7364;width:0;height:7100;visibility:visible;mso-wrap-style:square;v-text-anchor:top" coordsize="0,7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NVsQA&#10;AADbAAAADwAAAGRycy9kb3ducmV2LnhtbESPwWrDMBBE74H+g9hCb7HcFExwrYQQKMmhPcTxIb0t&#10;1tYytVbGUmy3Xx8VCjkOM/OGKbaz7cRIg28dK3hOUhDEtdMtNwqq89tyDcIHZI2dY1LwQx62m4dF&#10;gbl2E59oLEMjIoR9jgpMCH0upa8NWfSJ64mj9+UGiyHKoZF6wCnCbSdXaZpJiy3HBYM97Q3V3+XV&#10;KuiPh8/y/F4ZaSirJn/56H7roNTT47x7BRFoDvfwf/uoFaxe4O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/jVbEAAAA2wAAAA8AAAAAAAAAAAAAAAAAmAIAAGRycy9k&#10;b3ducmV2LnhtbFBLBQYAAAAABAAEAPUAAACJAwAAAAA=&#10;" path="m,l,7100e" filled="f" strokeweight=".58pt">
              <v:path arrowok="t" o:connecttype="custom" o:connectlocs="0,7364;0,14464" o:connectangles="0,0"/>
            </v:shape>
            <w10:wrap anchorx="page" anchory="page"/>
          </v:group>
        </w:pict>
      </w:r>
    </w:p>
    <w:p w:rsidR="00531779" w:rsidRDefault="00531779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</w:p>
    <w:p w:rsidR="00CC38BE" w:rsidRPr="00531779" w:rsidRDefault="00EC40AC">
      <w:pPr>
        <w:spacing w:before="41" w:line="200" w:lineRule="exact"/>
        <w:ind w:left="281" w:right="1008"/>
        <w:rPr>
          <w:rFonts w:ascii="Arial" w:eastAsia="Arial" w:hAnsi="Arial" w:cs="Arial"/>
          <w:sz w:val="18"/>
          <w:szCs w:val="18"/>
        </w:rPr>
      </w:pPr>
      <w:proofErr w:type="spellStart"/>
      <w:r w:rsidRPr="00531779">
        <w:rPr>
          <w:rFonts w:ascii="Arial" w:eastAsia="Arial" w:hAnsi="Arial" w:cs="Arial"/>
          <w:sz w:val="18"/>
          <w:szCs w:val="18"/>
        </w:rPr>
        <w:t>Saya</w:t>
      </w:r>
      <w:proofErr w:type="spellEnd"/>
      <w:r w:rsidRPr="00531779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31779">
        <w:rPr>
          <w:rFonts w:ascii="Arial" w:eastAsia="Arial" w:hAnsi="Arial" w:cs="Arial"/>
          <w:sz w:val="18"/>
          <w:szCs w:val="18"/>
        </w:rPr>
        <w:t>dengan</w:t>
      </w:r>
      <w:proofErr w:type="spellEnd"/>
      <w:r w:rsidRPr="00531779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31779">
        <w:rPr>
          <w:rFonts w:ascii="Arial" w:eastAsia="Arial" w:hAnsi="Arial" w:cs="Arial"/>
          <w:sz w:val="18"/>
          <w:szCs w:val="18"/>
        </w:rPr>
        <w:t>ini</w:t>
      </w:r>
      <w:proofErr w:type="spellEnd"/>
      <w:r w:rsidRPr="00531779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31779">
        <w:rPr>
          <w:rFonts w:ascii="Arial" w:eastAsia="Arial" w:hAnsi="Arial" w:cs="Arial"/>
          <w:sz w:val="18"/>
          <w:szCs w:val="18"/>
        </w:rPr>
        <w:t>mengaku</w:t>
      </w:r>
      <w:proofErr w:type="spellEnd"/>
      <w:r w:rsidRPr="00531779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31779">
        <w:rPr>
          <w:rFonts w:ascii="Arial" w:eastAsia="Arial" w:hAnsi="Arial" w:cs="Arial"/>
          <w:sz w:val="18"/>
          <w:szCs w:val="18"/>
        </w:rPr>
        <w:t>bahawa</w:t>
      </w:r>
      <w:proofErr w:type="spellEnd"/>
      <w:r w:rsidRPr="00531779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31779">
        <w:rPr>
          <w:rFonts w:ascii="Arial" w:eastAsia="Arial" w:hAnsi="Arial" w:cs="Arial"/>
          <w:sz w:val="18"/>
          <w:szCs w:val="18"/>
        </w:rPr>
        <w:t>semua</w:t>
      </w:r>
      <w:proofErr w:type="spellEnd"/>
      <w:r w:rsidRPr="00531779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proofErr w:type="gramStart"/>
      <w:r w:rsidRPr="00531779">
        <w:rPr>
          <w:rFonts w:ascii="Arial" w:eastAsia="Arial" w:hAnsi="Arial" w:cs="Arial"/>
          <w:sz w:val="18"/>
          <w:szCs w:val="18"/>
        </w:rPr>
        <w:t>maklumat</w:t>
      </w:r>
      <w:proofErr w:type="spellEnd"/>
      <w:r w:rsidRPr="00531779">
        <w:rPr>
          <w:rFonts w:ascii="Arial" w:eastAsia="Arial" w:hAnsi="Arial" w:cs="Arial"/>
          <w:sz w:val="18"/>
          <w:szCs w:val="18"/>
        </w:rPr>
        <w:t xml:space="preserve">  yang</w:t>
      </w:r>
      <w:proofErr w:type="gramEnd"/>
      <w:r w:rsidRPr="00531779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31779">
        <w:rPr>
          <w:rFonts w:ascii="Arial" w:eastAsia="Arial" w:hAnsi="Arial" w:cs="Arial"/>
          <w:sz w:val="18"/>
          <w:szCs w:val="18"/>
        </w:rPr>
        <w:t>diisi</w:t>
      </w:r>
      <w:proofErr w:type="spellEnd"/>
      <w:r w:rsidRPr="00531779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31779">
        <w:rPr>
          <w:rFonts w:ascii="Arial" w:eastAsia="Arial" w:hAnsi="Arial" w:cs="Arial"/>
          <w:sz w:val="18"/>
          <w:szCs w:val="18"/>
        </w:rPr>
        <w:t>adalah</w:t>
      </w:r>
      <w:proofErr w:type="spellEnd"/>
      <w:r w:rsidRPr="00531779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531779">
        <w:rPr>
          <w:rFonts w:ascii="Arial" w:eastAsia="Arial" w:hAnsi="Arial" w:cs="Arial"/>
          <w:sz w:val="18"/>
          <w:szCs w:val="18"/>
        </w:rPr>
        <w:t>benar</w:t>
      </w:r>
      <w:proofErr w:type="spellEnd"/>
      <w:r w:rsidRPr="00531779">
        <w:rPr>
          <w:rFonts w:ascii="Arial" w:eastAsia="Arial" w:hAnsi="Arial" w:cs="Arial"/>
          <w:sz w:val="18"/>
          <w:szCs w:val="18"/>
        </w:rPr>
        <w:t>.</w:t>
      </w:r>
    </w:p>
    <w:p w:rsidR="00EC40AC" w:rsidRDefault="00EC40AC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</w:p>
    <w:p w:rsidR="00EC40AC" w:rsidRDefault="00EC40AC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</w:p>
    <w:p w:rsidR="00EC40AC" w:rsidRDefault="00EC40AC" w:rsidP="00EC40AC">
      <w:pPr>
        <w:spacing w:before="41" w:line="200" w:lineRule="exact"/>
        <w:ind w:right="1008"/>
        <w:rPr>
          <w:rFonts w:ascii="Arial" w:eastAsia="Arial" w:hAnsi="Arial" w:cs="Arial"/>
          <w:b/>
          <w:sz w:val="18"/>
          <w:szCs w:val="18"/>
        </w:rPr>
      </w:pPr>
    </w:p>
    <w:p w:rsidR="00387ED2" w:rsidRDefault="00387ED2" w:rsidP="00CC38BE">
      <w:pPr>
        <w:spacing w:before="42"/>
        <w:ind w:left="1163" w:right="-16" w:firstLine="1"/>
        <w:rPr>
          <w:rFonts w:ascii="Arial" w:eastAsia="Arial" w:hAnsi="Arial" w:cs="Arial"/>
          <w:w w:val="99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.............. .</w:t>
      </w:r>
      <w:r>
        <w:rPr>
          <w:rFonts w:ascii="Arial" w:eastAsia="Arial" w:hAnsi="Arial" w:cs="Arial"/>
          <w:w w:val="99"/>
          <w:sz w:val="14"/>
          <w:szCs w:val="14"/>
        </w:rPr>
        <w:tab/>
      </w:r>
      <w:r>
        <w:rPr>
          <w:rFonts w:ascii="Arial" w:eastAsia="Arial" w:hAnsi="Arial" w:cs="Arial"/>
          <w:w w:val="99"/>
          <w:sz w:val="14"/>
          <w:szCs w:val="14"/>
        </w:rPr>
        <w:tab/>
      </w:r>
      <w:r>
        <w:rPr>
          <w:rFonts w:ascii="Arial" w:eastAsia="Arial" w:hAnsi="Arial" w:cs="Arial"/>
          <w:w w:val="99"/>
          <w:sz w:val="14"/>
          <w:szCs w:val="14"/>
        </w:rPr>
        <w:tab/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</w:p>
    <w:p w:rsidR="00387ED2" w:rsidRDefault="00387ED2" w:rsidP="00387ED2">
      <w:pPr>
        <w:spacing w:before="42"/>
        <w:ind w:left="1163" w:right="-16" w:firstLine="1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b/>
          <w:sz w:val="18"/>
          <w:szCs w:val="18"/>
        </w:rPr>
        <w:t>Na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="00EC40AC">
        <w:rPr>
          <w:rFonts w:ascii="Arial" w:eastAsia="Arial" w:hAnsi="Arial" w:cs="Arial"/>
          <w:b/>
          <w:sz w:val="18"/>
          <w:szCs w:val="18"/>
        </w:rPr>
        <w:t>n</w:t>
      </w:r>
      <w:proofErr w:type="spellEnd"/>
      <w:r w:rsidR="00EC40AC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 w:rsidR="00EC40AC">
        <w:rPr>
          <w:rFonts w:ascii="Arial" w:eastAsia="Arial" w:hAnsi="Arial" w:cs="Arial"/>
          <w:b/>
          <w:sz w:val="18"/>
          <w:szCs w:val="18"/>
        </w:rPr>
        <w:t>Ketua</w:t>
      </w:r>
      <w:proofErr w:type="spellEnd"/>
      <w:r w:rsidR="00EC40AC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 w:rsidR="00EC40AC">
        <w:rPr>
          <w:rFonts w:ascii="Arial" w:eastAsia="Arial" w:hAnsi="Arial" w:cs="Arial"/>
          <w:b/>
          <w:sz w:val="18"/>
          <w:szCs w:val="18"/>
        </w:rPr>
        <w:t>Projek</w:t>
      </w:r>
      <w:proofErr w:type="spellEnd"/>
      <w:r w:rsidR="00EC40AC">
        <w:rPr>
          <w:rFonts w:ascii="Arial" w:eastAsia="Arial" w:hAnsi="Arial" w:cs="Arial"/>
          <w:b/>
          <w:spacing w:val="1"/>
          <w:sz w:val="18"/>
          <w:szCs w:val="18"/>
        </w:rPr>
        <w:tab/>
      </w:r>
      <w:r w:rsidR="00EC40AC">
        <w:rPr>
          <w:rFonts w:ascii="Arial" w:eastAsia="Arial" w:hAnsi="Arial" w:cs="Arial"/>
          <w:b/>
          <w:spacing w:val="1"/>
          <w:sz w:val="18"/>
          <w:szCs w:val="18"/>
        </w:rPr>
        <w:tab/>
        <w:t xml:space="preserve">                    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Tarikh</w:t>
      </w:r>
      <w:proofErr w:type="spellEnd"/>
    </w:p>
    <w:p w:rsidR="00387ED2" w:rsidRDefault="00387ED2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</w:p>
    <w:p w:rsidR="001E01F4" w:rsidRDefault="001E01F4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</w:p>
    <w:p w:rsidR="00387ED2" w:rsidRDefault="00387ED2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</w:p>
    <w:p w:rsidR="00EC40AC" w:rsidRDefault="00387ED2" w:rsidP="00387ED2">
      <w:pPr>
        <w:spacing w:before="41" w:line="200" w:lineRule="exact"/>
        <w:ind w:right="1008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</w:t>
      </w:r>
    </w:p>
    <w:p w:rsidR="00EC40AC" w:rsidRDefault="00EC40AC" w:rsidP="00387ED2">
      <w:pPr>
        <w:spacing w:before="41" w:line="200" w:lineRule="exact"/>
        <w:ind w:right="1008"/>
        <w:rPr>
          <w:rFonts w:ascii="Arial" w:eastAsia="Arial" w:hAnsi="Arial" w:cs="Arial"/>
          <w:b/>
          <w:sz w:val="18"/>
          <w:szCs w:val="18"/>
        </w:rPr>
      </w:pPr>
    </w:p>
    <w:p w:rsidR="00EC40AC" w:rsidRDefault="00EC40AC" w:rsidP="00387ED2">
      <w:pPr>
        <w:spacing w:before="41" w:line="200" w:lineRule="exact"/>
        <w:ind w:right="1008"/>
        <w:rPr>
          <w:rFonts w:ascii="Arial" w:eastAsia="Arial" w:hAnsi="Arial" w:cs="Arial"/>
          <w:b/>
          <w:sz w:val="18"/>
          <w:szCs w:val="18"/>
        </w:rPr>
      </w:pPr>
    </w:p>
    <w:p w:rsidR="00EC40AC" w:rsidRDefault="00EC40AC" w:rsidP="00387ED2">
      <w:pPr>
        <w:spacing w:before="41" w:line="200" w:lineRule="exact"/>
        <w:ind w:right="1008"/>
        <w:rPr>
          <w:rFonts w:ascii="Arial" w:eastAsia="Arial" w:hAnsi="Arial" w:cs="Arial"/>
          <w:b/>
          <w:sz w:val="18"/>
          <w:szCs w:val="18"/>
        </w:rPr>
      </w:pPr>
    </w:p>
    <w:p w:rsidR="00EC40AC" w:rsidRDefault="00EC40AC" w:rsidP="00387ED2">
      <w:pPr>
        <w:spacing w:before="41" w:line="200" w:lineRule="exact"/>
        <w:ind w:right="1008"/>
        <w:rPr>
          <w:rFonts w:ascii="Arial" w:eastAsia="Arial" w:hAnsi="Arial" w:cs="Arial"/>
          <w:b/>
          <w:sz w:val="18"/>
          <w:szCs w:val="18"/>
        </w:rPr>
      </w:pPr>
    </w:p>
    <w:p w:rsidR="00EC40AC" w:rsidRDefault="00EC40AC" w:rsidP="00387ED2">
      <w:pPr>
        <w:spacing w:before="41" w:line="200" w:lineRule="exact"/>
        <w:ind w:right="1008"/>
        <w:rPr>
          <w:rFonts w:ascii="Arial" w:eastAsia="Arial" w:hAnsi="Arial" w:cs="Arial"/>
          <w:b/>
          <w:sz w:val="18"/>
          <w:szCs w:val="18"/>
        </w:rPr>
      </w:pPr>
    </w:p>
    <w:p w:rsidR="00EC40AC" w:rsidRDefault="00EC40AC" w:rsidP="00387ED2">
      <w:pPr>
        <w:spacing w:before="41" w:line="200" w:lineRule="exact"/>
        <w:ind w:right="1008"/>
        <w:rPr>
          <w:rFonts w:ascii="Arial" w:eastAsia="Arial" w:hAnsi="Arial" w:cs="Arial"/>
          <w:b/>
          <w:sz w:val="18"/>
          <w:szCs w:val="18"/>
        </w:rPr>
      </w:pPr>
    </w:p>
    <w:p w:rsidR="00EC40AC" w:rsidRDefault="00EC40AC" w:rsidP="00387ED2">
      <w:pPr>
        <w:spacing w:before="41" w:line="200" w:lineRule="exact"/>
        <w:ind w:right="1008"/>
        <w:rPr>
          <w:rFonts w:ascii="Arial" w:eastAsia="Arial" w:hAnsi="Arial" w:cs="Arial"/>
          <w:b/>
          <w:sz w:val="18"/>
          <w:szCs w:val="18"/>
        </w:rPr>
      </w:pPr>
    </w:p>
    <w:p w:rsidR="00EC40AC" w:rsidRDefault="00EC40AC" w:rsidP="00387ED2">
      <w:pPr>
        <w:spacing w:before="41" w:line="200" w:lineRule="exact"/>
        <w:ind w:right="1008"/>
        <w:rPr>
          <w:rFonts w:ascii="Arial" w:eastAsia="Arial" w:hAnsi="Arial" w:cs="Arial"/>
          <w:b/>
          <w:sz w:val="18"/>
          <w:szCs w:val="18"/>
        </w:rPr>
      </w:pPr>
    </w:p>
    <w:p w:rsidR="001E01F4" w:rsidRDefault="00531779" w:rsidP="00387ED2">
      <w:pPr>
        <w:spacing w:before="41" w:line="200" w:lineRule="exact"/>
        <w:ind w:right="1008"/>
        <w:rPr>
          <w:rFonts w:ascii="Arial" w:eastAsia="Arial" w:hAnsi="Arial" w:cs="Arial"/>
          <w:b/>
          <w:spacing w:val="1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</w:t>
      </w:r>
      <w:r w:rsidR="001E01F4">
        <w:rPr>
          <w:rFonts w:ascii="Arial" w:eastAsia="Arial" w:hAnsi="Arial" w:cs="Arial"/>
          <w:b/>
          <w:sz w:val="18"/>
          <w:szCs w:val="18"/>
        </w:rPr>
        <w:t>B</w:t>
      </w:r>
      <w:r w:rsidR="001E01F4">
        <w:rPr>
          <w:rFonts w:ascii="Arial" w:eastAsia="Arial" w:hAnsi="Arial" w:cs="Arial"/>
          <w:b/>
          <w:spacing w:val="-1"/>
          <w:sz w:val="18"/>
          <w:szCs w:val="18"/>
        </w:rPr>
        <w:t>A</w:t>
      </w:r>
      <w:r w:rsidR="001E01F4">
        <w:rPr>
          <w:rFonts w:ascii="Arial" w:eastAsia="Arial" w:hAnsi="Arial" w:cs="Arial"/>
          <w:b/>
          <w:spacing w:val="2"/>
          <w:sz w:val="18"/>
          <w:szCs w:val="18"/>
        </w:rPr>
        <w:t>H</w:t>
      </w:r>
      <w:r w:rsidR="001E01F4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1E01F4">
        <w:rPr>
          <w:rFonts w:ascii="Arial" w:eastAsia="Arial" w:hAnsi="Arial" w:cs="Arial"/>
          <w:b/>
          <w:spacing w:val="-1"/>
          <w:sz w:val="18"/>
          <w:szCs w:val="18"/>
        </w:rPr>
        <w:t>G</w:t>
      </w:r>
      <w:r w:rsidR="001E01F4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="001E01F4"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N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V</w:t>
      </w:r>
      <w:r w:rsidR="001E01F4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1E01F4">
        <w:rPr>
          <w:rFonts w:ascii="Arial" w:eastAsia="Arial" w:hAnsi="Arial" w:cs="Arial"/>
          <w:b/>
          <w:sz w:val="18"/>
          <w:szCs w:val="18"/>
        </w:rPr>
        <w:t>:</w:t>
      </w:r>
      <w:proofErr w:type="gramEnd"/>
      <w:r w:rsidR="001E01F4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SEMAKAN PEJABAT </w:t>
      </w:r>
      <w:proofErr w:type="spellStart"/>
      <w:r>
        <w:rPr>
          <w:rFonts w:ascii="Arial" w:eastAsia="Arial" w:hAnsi="Arial" w:cs="Arial"/>
          <w:b/>
          <w:spacing w:val="1"/>
          <w:sz w:val="18"/>
          <w:szCs w:val="18"/>
        </w:rPr>
        <w:t>CoRe</w:t>
      </w:r>
      <w:proofErr w:type="spellEnd"/>
      <w:r w:rsidR="001E01F4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</w:p>
    <w:p w:rsidR="00531779" w:rsidRDefault="009A3072" w:rsidP="00387ED2">
      <w:pPr>
        <w:spacing w:before="41" w:line="200" w:lineRule="exact"/>
        <w:ind w:right="1008"/>
        <w:rPr>
          <w:rFonts w:ascii="Arial" w:eastAsia="Arial" w:hAnsi="Arial" w:cs="Arial"/>
          <w:b/>
          <w:spacing w:val="1"/>
          <w:sz w:val="18"/>
          <w:szCs w:val="18"/>
        </w:rPr>
      </w:pPr>
      <w:r w:rsidRPr="009A3072">
        <w:rPr>
          <w:rFonts w:ascii="Arial" w:eastAsia="Arial" w:hAnsi="Arial" w:cs="Arial"/>
          <w:b/>
          <w:noProof/>
          <w:sz w:val="18"/>
          <w:szCs w:val="18"/>
        </w:rPr>
        <w:pict>
          <v:group id="Group 24" o:spid="_x0000_s1179" style="position:absolute;margin-left:8.25pt;margin-top:75pt;width:577.75pt;height:381pt;z-index:-251633152;mso-position-horizontal-relative:page;mso-position-vertical-relative:page" coordorigin="176,870" coordsize="11561,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">
            <v:shape id="Freeform 165" o:spid="_x0000_s1185" style="position:absolute;left:182;top:881;width:11544;height:0;visibility:visible;mso-wrap-style:square;v-text-anchor:top" coordsize="11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qYFMQA&#10;AADbAAAADwAAAGRycy9kb3ducmV2LnhtbESP0WoCMRRE3wX/IdxC3zRbQVu2RhFBEPug3fYDbje3&#10;m8XNTUjiuu3XNwXBx2FmzjDL9WA70VOIrWMFT9MCBHHtdMuNgs+P3eQFREzIGjvHpOCHIqxX49ES&#10;S+2u/E59lRqRIRxLVGBS8qWUsTZkMU6dJ87etwsWU5ahkTrgNcNtJ2dFsZAWW84LBj1tDdXn6mIV&#10;+Ld+4fXcH0N7NOff/ut0OD1vlHp8GDavIBIN6R6+tfdawWwO/1/y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amBTEAAAA2wAAAA8AAAAAAAAAAAAAAAAAmAIAAGRycy9k&#10;b3ducmV2LnhtbFBLBQYAAAAABAAEAPUAAACJAwAAAAA=&#10;" path="m,l11544,e" filled="f" strokeweight=".58pt">
              <v:path arrowok="t" o:connecttype="custom" o:connectlocs="0,0;11544,0" o:connectangles="0,0"/>
            </v:shape>
            <v:shape id="Freeform 166" o:spid="_x0000_s1184" style="position:absolute;left:182;top:876;width:0;height:6027;visibility:visible;mso-wrap-style:square;v-text-anchor:top" coordsize="0,6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eSNsUA&#10;AADbAAAADwAAAGRycy9kb3ducmV2LnhtbESPQWvCQBSE7wX/w/KE3upGhdBGVxFFKT0I2lI8Pndf&#10;k9js25DdxuivdwWhx2FmvmGm885WoqXGl44VDAcJCGLtTMm5gq/P9csrCB+QDVaOScGFPMxnvacp&#10;ZsadeUftPuQiQthnqKAIoc6k9Logi37gauLo/bjGYoiyyaVp8BzhtpKjJEmlxZLjQoE1LQvSv/s/&#10;q0Dq4+G6Pur0++NtsQ3t6bQZjldKPfe7xQREoC78hx/td6NglM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5I2xQAAANsAAAAPAAAAAAAAAAAAAAAAAJgCAABkcnMv&#10;ZG93bnJldi54bWxQSwUGAAAAAAQABAD1AAAAigMAAAAA&#10;" path="m,l,6027e" filled="f" strokeweight=".58pt">
              <v:path arrowok="t" o:connecttype="custom" o:connectlocs="0,876;0,6903" o:connectangles="0,0"/>
            </v:shape>
            <v:shape id="Freeform 167" o:spid="_x0000_s1183" style="position:absolute;left:11731;top:876;width:0;height:6027;visibility:visible;mso-wrap-style:square;v-text-anchor:top" coordsize="0,6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s3rcUA&#10;AADbAAAADwAAAGRycy9kb3ducmV2LnhtbESPQWsCMRSE7wX/Q3iCt5pVQe1qFFEU6aFQLaXHZ/Lc&#10;Xd28LJu4bvvrm4LQ4zAz3zDzZWtL0VDtC8cKBv0EBLF2puBMwcdx+zwF4QOywdIxKfgmD8tF52mO&#10;qXF3fqfmEDIRIexTVJCHUKVSep2TRd93FXH0zq62GKKsM2lqvEe4LeUwScbSYsFxIceK1jnp6+Fm&#10;FUh9+vrZnvT48/Vl9Raay2U3GG2U6nXb1QxEoDb8hx/tvVEwnMD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zetxQAAANsAAAAPAAAAAAAAAAAAAAAAAJgCAABkcnMv&#10;ZG93bnJldi54bWxQSwUGAAAAAAQABAD1AAAAigMAAAAA&#10;" path="m,l,6027e" filled="f" strokeweight=".58pt">
              <v:path arrowok="t" o:connecttype="custom" o:connectlocs="0,876;0,6903" o:connectangles="0,0"/>
            </v:shape>
            <v:shape id="Freeform 168" o:spid="_x0000_s1182" style="position:absolute;left:192;top:6899;width:5761;height:0;visibility:visible;mso-wrap-style:square;v-text-anchor:top" coordsize="57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NYisMA&#10;AADbAAAADwAAAGRycy9kb3ducmV2LnhtbERPTWvCQBC9F/wPywi9NRs9VJu6hhIIBoqKtpQeh+w0&#10;SZudjdmtRn+9exA8Pt73Ih1MK47Uu8aygkkUgyAurW64UvD5kT/NQTiPrLG1TArO5CBdjh4WmGh7&#10;4h0d974SIYRdggpq77tESlfWZNBFtiMO3I/tDfoA+0rqHk8h3LRyGsfP0mDDoaHGjrKayr/9v1GQ&#10;vxT0/rW6VKvNbzY7NNsiX8++lXocD2+vIDwN/i6+uQutYBrGhi/hB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NYisMAAADbAAAADwAAAAAAAAAAAAAAAACYAgAAZHJzL2Rv&#10;d25yZXYueG1sUEsFBgAAAAAEAAQA9QAAAIgDAAAAAA==&#10;" path="m,l5761,e" filled="f" strokeweight=".58pt">
              <v:path arrowok="t" o:connecttype="custom" o:connectlocs="0,0;5761,0" o:connectangles="0,0"/>
            </v:shape>
            <v:shape id="Freeform 169" o:spid="_x0000_s1181" style="position:absolute;left:5953;top:6899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7D78QA&#10;AADbAAAADwAAAGRycy9kb3ducmV2LnhtbESPT2vCQBTE70K/w/IKXqTZ1EA1qasUoUG8NfbQ4yP7&#10;8odm34bsGuO3dwXB4zAzv2E2u8l0YqTBtZYVvEcxCOLS6pZrBb+n77c1COeRNXaWScGVHOy2L7MN&#10;Ztpe+IfGwtciQNhlqKDxvs+kdGVDBl1ke+LgVXYw6IMcaqkHvAS46eQyjj+kwZbDQoM97Rsq/4uz&#10;UbB3xeKcJHm+7mk8mrb6S1epVWr+On19gvA0+Wf40T5oBcsU7l/C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uw+/EAAAA2wAAAA8AAAAAAAAAAAAAAAAAmAIAAGRycy9k&#10;b3ducmV2LnhtbFBLBQYAAAAABAAEAPUAAACJAwAAAAA=&#10;" path="m,l10,e" filled="f" strokeweight=".58pt">
              <v:path arrowok="t" o:connecttype="custom" o:connectlocs="0,0;10,0" o:connectangles="0,0"/>
            </v:shape>
            <v:shape id="Freeform 170" o:spid="_x0000_s1180" style="position:absolute;left:5963;top:6899;width:5764;height:0;visibility:visible;mso-wrap-style:square;v-text-anchor:top" coordsize="5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xv6cIA&#10;AADbAAAADwAAAGRycy9kb3ducmV2LnhtbESPQUsDMRSE7wX/Q3iCtza7ClbXZosoQvEgdOvB42Pz&#10;3Cwm7y2b2MZ/bwShx2FmvmE22xy8OtIcR2ED9aoCRdyLHXkw8H54Wd6BignZohcmAz8UYdteLDbY&#10;WDnxno5dGlSBcGzQgEtparSOvaOAcSUTcfE+ZQ6YipwHbWc8FXjw+rqqbnXAkcuCw4meHPVf3Xcw&#10;kGV4Hd1brsOHdNWzrP1uHb0xV5f58QFUopzO4f/2zhq4uYe/L+UH6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/G/pwgAAANsAAAAPAAAAAAAAAAAAAAAAAJgCAABkcnMvZG93&#10;bnJldi54bWxQSwUGAAAAAAQABAD1AAAAhwMAAAAA&#10;" path="m,l5763,e" filled="f" strokeweight=".58pt">
              <v:path arrowok="t" o:connecttype="custom" o:connectlocs="0,0;5763,0" o:connectangles="0,0"/>
            </v:shape>
            <w10:wrap anchorx="page" anchory="page"/>
          </v:group>
        </w:pict>
      </w:r>
    </w:p>
    <w:tbl>
      <w:tblPr>
        <w:tblpPr w:leftFromText="180" w:rightFromText="180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855"/>
        <w:gridCol w:w="2394"/>
        <w:gridCol w:w="2394"/>
      </w:tblGrid>
      <w:tr w:rsidR="00531779" w:rsidRPr="00796A62" w:rsidTr="00531779">
        <w:tc>
          <w:tcPr>
            <w:tcW w:w="534" w:type="dxa"/>
            <w:shd w:val="clear" w:color="auto" w:fill="auto"/>
          </w:tcPr>
          <w:p w:rsidR="00531779" w:rsidRPr="00796A62" w:rsidRDefault="00531779" w:rsidP="0053177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6A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Bil</w:t>
            </w:r>
            <w:proofErr w:type="spellEnd"/>
          </w:p>
        </w:tc>
        <w:tc>
          <w:tcPr>
            <w:tcW w:w="4855" w:type="dxa"/>
            <w:shd w:val="clear" w:color="auto" w:fill="auto"/>
          </w:tcPr>
          <w:p w:rsidR="00531779" w:rsidRPr="00796A62" w:rsidRDefault="00531779" w:rsidP="0053177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96A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Senarai</w:t>
            </w:r>
            <w:proofErr w:type="spellEnd"/>
            <w:r w:rsidRPr="00796A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A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Semak</w:t>
            </w:r>
            <w:proofErr w:type="spellEnd"/>
          </w:p>
          <w:p w:rsidR="00531779" w:rsidRPr="00796A62" w:rsidRDefault="00531779" w:rsidP="00531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</w:tcPr>
          <w:p w:rsidR="00531779" w:rsidRPr="00796A62" w:rsidRDefault="00531779" w:rsidP="0053177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6A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Semakan</w:t>
            </w:r>
            <w:proofErr w:type="spellEnd"/>
            <w:r w:rsidRPr="00796A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  <w:proofErr w:type="spellStart"/>
            <w:r w:rsidRPr="00796A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Pemohon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531779" w:rsidRPr="00796A62" w:rsidRDefault="002C4D92" w:rsidP="0053177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Semakan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JKEK</w:t>
            </w:r>
          </w:p>
        </w:tc>
      </w:tr>
      <w:tr w:rsidR="00531779" w:rsidRPr="00796A62" w:rsidTr="00531779">
        <w:tc>
          <w:tcPr>
            <w:tcW w:w="534" w:type="dxa"/>
            <w:vMerge w:val="restart"/>
            <w:shd w:val="clear" w:color="auto" w:fill="auto"/>
          </w:tcPr>
          <w:p w:rsidR="00531779" w:rsidRPr="00796A62" w:rsidRDefault="00531779" w:rsidP="0053177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31779" w:rsidRPr="00796A62" w:rsidRDefault="00531779" w:rsidP="00531779">
            <w:pPr>
              <w:rPr>
                <w:rFonts w:ascii="Arial" w:hAnsi="Arial" w:cs="Arial"/>
                <w:sz w:val="18"/>
                <w:szCs w:val="18"/>
              </w:rPr>
            </w:pPr>
            <w:r w:rsidRPr="00796A6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55" w:type="dxa"/>
            <w:shd w:val="clear" w:color="auto" w:fill="auto"/>
          </w:tcPr>
          <w:p w:rsidR="00531779" w:rsidRPr="00796A62" w:rsidRDefault="00531779" w:rsidP="0053177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96A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Entiti</w:t>
            </w:r>
            <w:proofErr w:type="spellEnd"/>
            <w:r w:rsidRPr="00796A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A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Kecemerlangan</w:t>
            </w:r>
            <w:proofErr w:type="spellEnd"/>
          </w:p>
          <w:p w:rsidR="00531779" w:rsidRPr="00796A62" w:rsidRDefault="00531779" w:rsidP="0053177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31779" w:rsidRPr="00796A62" w:rsidRDefault="00531779" w:rsidP="0053177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96A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Tier 5</w:t>
            </w:r>
          </w:p>
        </w:tc>
        <w:tc>
          <w:tcPr>
            <w:tcW w:w="2394" w:type="dxa"/>
            <w:shd w:val="clear" w:color="auto" w:fill="auto"/>
          </w:tcPr>
          <w:p w:rsidR="00531779" w:rsidRPr="00796A62" w:rsidRDefault="00531779" w:rsidP="0053177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</w:tcPr>
          <w:p w:rsidR="00531779" w:rsidRPr="00796A62" w:rsidRDefault="00531779" w:rsidP="0053177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31779" w:rsidRPr="00796A62" w:rsidTr="00531779">
        <w:tc>
          <w:tcPr>
            <w:tcW w:w="534" w:type="dxa"/>
            <w:vMerge/>
            <w:shd w:val="clear" w:color="auto" w:fill="auto"/>
          </w:tcPr>
          <w:p w:rsidR="00531779" w:rsidRPr="00796A62" w:rsidRDefault="00531779" w:rsidP="0053177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5" w:type="dxa"/>
            <w:shd w:val="clear" w:color="auto" w:fill="auto"/>
          </w:tcPr>
          <w:p w:rsidR="00531779" w:rsidRPr="00796A62" w:rsidRDefault="00531779" w:rsidP="0053177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31779" w:rsidRPr="00796A62" w:rsidRDefault="00531779" w:rsidP="0053177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96A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Tier 4</w:t>
            </w:r>
          </w:p>
        </w:tc>
        <w:tc>
          <w:tcPr>
            <w:tcW w:w="2394" w:type="dxa"/>
            <w:shd w:val="clear" w:color="auto" w:fill="auto"/>
          </w:tcPr>
          <w:p w:rsidR="00531779" w:rsidRPr="00796A62" w:rsidRDefault="00531779" w:rsidP="0053177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</w:tcPr>
          <w:p w:rsidR="00531779" w:rsidRPr="00796A62" w:rsidRDefault="00531779" w:rsidP="0053177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31779" w:rsidRPr="00796A62" w:rsidTr="00531779">
        <w:tc>
          <w:tcPr>
            <w:tcW w:w="534" w:type="dxa"/>
            <w:shd w:val="clear" w:color="auto" w:fill="auto"/>
          </w:tcPr>
          <w:p w:rsidR="00531779" w:rsidRPr="00796A62" w:rsidRDefault="00531779" w:rsidP="0053177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96A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55" w:type="dxa"/>
            <w:shd w:val="clear" w:color="auto" w:fill="auto"/>
          </w:tcPr>
          <w:p w:rsidR="00531779" w:rsidRPr="00796A62" w:rsidRDefault="00531779" w:rsidP="0053177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96A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Penyelidik</w:t>
            </w:r>
            <w:proofErr w:type="spellEnd"/>
            <w:r w:rsidRPr="00796A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A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Utama</w:t>
            </w:r>
            <w:proofErr w:type="spellEnd"/>
          </w:p>
          <w:p w:rsidR="00531779" w:rsidRPr="00796A62" w:rsidRDefault="00531779" w:rsidP="0053177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796A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Bukan</w:t>
            </w:r>
            <w:proofErr w:type="spellEnd"/>
            <w:r w:rsidRPr="00796A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PI </w:t>
            </w:r>
            <w:proofErr w:type="spellStart"/>
            <w:r w:rsidRPr="00796A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untuk</w:t>
            </w:r>
            <w:proofErr w:type="spellEnd"/>
            <w:r w:rsidRPr="00796A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A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geran</w:t>
            </w:r>
            <w:proofErr w:type="spellEnd"/>
            <w:r w:rsidRPr="00796A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A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luar</w:t>
            </w:r>
            <w:proofErr w:type="spellEnd"/>
            <w:r w:rsidRPr="00796A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@ </w:t>
            </w:r>
            <w:proofErr w:type="spellStart"/>
            <w:r w:rsidRPr="00796A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dalaman</w:t>
            </w:r>
            <w:proofErr w:type="spellEnd"/>
            <w:r w:rsidRPr="00796A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A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tahun</w:t>
            </w:r>
            <w:proofErr w:type="spellEnd"/>
            <w:r w:rsidRPr="00796A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A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semasa</w:t>
            </w:r>
            <w:proofErr w:type="spellEnd"/>
          </w:p>
          <w:p w:rsidR="00531779" w:rsidRPr="00796A62" w:rsidRDefault="00531779" w:rsidP="0053177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</w:tcPr>
          <w:p w:rsidR="00531779" w:rsidRPr="00796A62" w:rsidRDefault="00531779" w:rsidP="0053177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</w:tcPr>
          <w:p w:rsidR="00531779" w:rsidRPr="00796A62" w:rsidRDefault="00531779" w:rsidP="0053177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31779" w:rsidRPr="00796A62" w:rsidTr="00531779">
        <w:tc>
          <w:tcPr>
            <w:tcW w:w="534" w:type="dxa"/>
            <w:shd w:val="clear" w:color="auto" w:fill="auto"/>
          </w:tcPr>
          <w:p w:rsidR="00531779" w:rsidRPr="00796A62" w:rsidRDefault="00531779" w:rsidP="00531779">
            <w:pPr>
              <w:rPr>
                <w:rFonts w:ascii="Arial" w:hAnsi="Arial" w:cs="Arial"/>
                <w:sz w:val="18"/>
                <w:szCs w:val="18"/>
              </w:rPr>
            </w:pPr>
            <w:r w:rsidRPr="00796A6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55" w:type="dxa"/>
            <w:shd w:val="clear" w:color="auto" w:fill="auto"/>
          </w:tcPr>
          <w:p w:rsidR="00531779" w:rsidRPr="00796A62" w:rsidRDefault="00531779" w:rsidP="0053177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796A62">
              <w:rPr>
                <w:rFonts w:ascii="Arial" w:hAnsi="Arial" w:cs="Arial"/>
                <w:b/>
                <w:color w:val="000000"/>
                <w:sz w:val="18"/>
                <w:szCs w:val="18"/>
              </w:rPr>
              <w:t>Bilangan</w:t>
            </w:r>
            <w:proofErr w:type="spellEnd"/>
            <w:r w:rsidRPr="00796A6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A62">
              <w:rPr>
                <w:rFonts w:ascii="Arial" w:hAnsi="Arial" w:cs="Arial"/>
                <w:b/>
                <w:color w:val="000000"/>
                <w:sz w:val="18"/>
                <w:szCs w:val="18"/>
              </w:rPr>
              <w:t>ahli</w:t>
            </w:r>
            <w:proofErr w:type="spellEnd"/>
          </w:p>
          <w:p w:rsidR="00531779" w:rsidRPr="00796A62" w:rsidRDefault="00531779" w:rsidP="005317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A62">
              <w:rPr>
                <w:rFonts w:ascii="Arial" w:hAnsi="Arial" w:cs="Arial"/>
                <w:color w:val="000000"/>
                <w:sz w:val="18"/>
                <w:szCs w:val="18"/>
              </w:rPr>
              <w:t xml:space="preserve">Lima (5) </w:t>
            </w:r>
            <w:proofErr w:type="spellStart"/>
            <w:r w:rsidRPr="00796A62">
              <w:rPr>
                <w:rFonts w:ascii="Arial" w:hAnsi="Arial" w:cs="Arial"/>
                <w:color w:val="000000"/>
                <w:sz w:val="18"/>
                <w:szCs w:val="18"/>
              </w:rPr>
              <w:t>hingga</w:t>
            </w:r>
            <w:proofErr w:type="spellEnd"/>
            <w:r w:rsidRPr="00796A6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A62">
              <w:rPr>
                <w:rFonts w:ascii="Arial" w:hAnsi="Arial" w:cs="Arial"/>
                <w:color w:val="000000"/>
                <w:sz w:val="18"/>
                <w:szCs w:val="18"/>
              </w:rPr>
              <w:t>lapan</w:t>
            </w:r>
            <w:proofErr w:type="spellEnd"/>
            <w:r w:rsidRPr="00796A62">
              <w:rPr>
                <w:rFonts w:ascii="Arial" w:hAnsi="Arial" w:cs="Arial"/>
                <w:color w:val="000000"/>
                <w:sz w:val="18"/>
                <w:szCs w:val="18"/>
              </w:rPr>
              <w:t xml:space="preserve"> (8) </w:t>
            </w:r>
            <w:proofErr w:type="spellStart"/>
            <w:r w:rsidRPr="00796A62">
              <w:rPr>
                <w:rFonts w:ascii="Arial" w:hAnsi="Arial" w:cs="Arial"/>
                <w:color w:val="000000"/>
                <w:sz w:val="18"/>
                <w:szCs w:val="18"/>
              </w:rPr>
              <w:t>orang</w:t>
            </w:r>
            <w:proofErr w:type="spellEnd"/>
            <w:r w:rsidRPr="00796A6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A62">
              <w:rPr>
                <w:rFonts w:ascii="Arial" w:hAnsi="Arial" w:cs="Arial"/>
                <w:color w:val="000000"/>
                <w:sz w:val="18"/>
                <w:szCs w:val="18"/>
              </w:rPr>
              <w:t>termasuk</w:t>
            </w:r>
            <w:proofErr w:type="spellEnd"/>
            <w:r w:rsidRPr="00796A6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A62">
              <w:rPr>
                <w:rFonts w:ascii="Arial" w:hAnsi="Arial" w:cs="Arial"/>
                <w:color w:val="000000"/>
                <w:sz w:val="18"/>
                <w:szCs w:val="18"/>
              </w:rPr>
              <w:t>ahli</w:t>
            </w:r>
            <w:proofErr w:type="spellEnd"/>
            <w:r w:rsidRPr="00796A6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A62">
              <w:rPr>
                <w:rFonts w:ascii="Arial" w:hAnsi="Arial" w:cs="Arial"/>
                <w:color w:val="000000"/>
                <w:sz w:val="18"/>
                <w:szCs w:val="18"/>
              </w:rPr>
              <w:t>dari</w:t>
            </w:r>
            <w:proofErr w:type="spellEnd"/>
            <w:r w:rsidRPr="00796A6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A62">
              <w:rPr>
                <w:rFonts w:ascii="Arial" w:hAnsi="Arial" w:cs="Arial"/>
                <w:color w:val="000000"/>
                <w:sz w:val="18"/>
                <w:szCs w:val="18"/>
              </w:rPr>
              <w:t>fakulti</w:t>
            </w:r>
            <w:proofErr w:type="spellEnd"/>
            <w:r w:rsidRPr="00796A62">
              <w:rPr>
                <w:rFonts w:ascii="Arial" w:hAnsi="Arial" w:cs="Arial"/>
                <w:color w:val="000000"/>
                <w:sz w:val="18"/>
                <w:szCs w:val="18"/>
              </w:rPr>
              <w:t xml:space="preserve"> lain</w:t>
            </w:r>
          </w:p>
          <w:p w:rsidR="00531779" w:rsidRPr="00796A62" w:rsidRDefault="00531779" w:rsidP="005317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</w:tcPr>
          <w:p w:rsidR="00531779" w:rsidRPr="00796A62" w:rsidRDefault="00531779" w:rsidP="00531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</w:tcPr>
          <w:p w:rsidR="00531779" w:rsidRPr="00796A62" w:rsidRDefault="00531779" w:rsidP="005317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779" w:rsidRPr="00796A62" w:rsidTr="00531779">
        <w:tc>
          <w:tcPr>
            <w:tcW w:w="534" w:type="dxa"/>
            <w:vMerge w:val="restart"/>
            <w:shd w:val="clear" w:color="auto" w:fill="auto"/>
          </w:tcPr>
          <w:p w:rsidR="00531779" w:rsidRPr="00796A62" w:rsidRDefault="00531779" w:rsidP="00531779">
            <w:pPr>
              <w:rPr>
                <w:rFonts w:ascii="Arial" w:hAnsi="Arial" w:cs="Arial"/>
                <w:sz w:val="18"/>
                <w:szCs w:val="18"/>
              </w:rPr>
            </w:pPr>
            <w:r w:rsidRPr="00796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55" w:type="dxa"/>
            <w:shd w:val="clear" w:color="auto" w:fill="auto"/>
          </w:tcPr>
          <w:p w:rsidR="00531779" w:rsidRPr="00796A62" w:rsidRDefault="00531779" w:rsidP="0053177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796A62">
              <w:rPr>
                <w:rFonts w:ascii="Arial" w:hAnsi="Arial" w:cs="Arial"/>
                <w:b/>
                <w:color w:val="000000"/>
                <w:sz w:val="18"/>
                <w:szCs w:val="18"/>
              </w:rPr>
              <w:t>Peruntukan</w:t>
            </w:r>
            <w:proofErr w:type="spellEnd"/>
            <w:r w:rsidRPr="00796A6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796A62">
              <w:rPr>
                <w:rFonts w:ascii="Arial" w:hAnsi="Arial" w:cs="Arial"/>
                <w:b/>
                <w:color w:val="000000"/>
                <w:sz w:val="18"/>
                <w:szCs w:val="18"/>
              </w:rPr>
              <w:t>Jangka</w:t>
            </w:r>
            <w:proofErr w:type="spellEnd"/>
            <w:r w:rsidRPr="00796A6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A62">
              <w:rPr>
                <w:rFonts w:ascii="Arial" w:hAnsi="Arial" w:cs="Arial"/>
                <w:b/>
                <w:color w:val="000000"/>
                <w:sz w:val="18"/>
                <w:szCs w:val="18"/>
              </w:rPr>
              <w:t>Masa</w:t>
            </w:r>
            <w:proofErr w:type="spellEnd"/>
            <w:r w:rsidRPr="00796A6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A62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Projek</w:t>
            </w:r>
            <w:proofErr w:type="spellEnd"/>
          </w:p>
          <w:p w:rsidR="00531779" w:rsidRPr="00796A62" w:rsidRDefault="00531779" w:rsidP="0053177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6A62">
              <w:rPr>
                <w:rFonts w:ascii="Arial" w:hAnsi="Arial" w:cs="Arial"/>
                <w:sz w:val="18"/>
                <w:szCs w:val="18"/>
              </w:rPr>
              <w:t>Bidang</w:t>
            </w:r>
            <w:proofErr w:type="spellEnd"/>
            <w:r w:rsidRPr="00796A6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6A62">
              <w:rPr>
                <w:rFonts w:ascii="Arial" w:hAnsi="Arial" w:cs="Arial"/>
                <w:sz w:val="18"/>
                <w:szCs w:val="18"/>
              </w:rPr>
              <w:t>Sains</w:t>
            </w:r>
            <w:proofErr w:type="spellEnd"/>
            <w:r w:rsidRPr="00796A62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 w:rsidRPr="00796A62">
              <w:rPr>
                <w:rFonts w:ascii="Arial" w:hAnsi="Arial" w:cs="Arial"/>
                <w:sz w:val="18"/>
                <w:szCs w:val="18"/>
              </w:rPr>
              <w:t>Teknologi</w:t>
            </w:r>
            <w:proofErr w:type="spellEnd"/>
            <w:r w:rsidRPr="00796A62">
              <w:rPr>
                <w:rFonts w:ascii="Arial" w:hAnsi="Arial" w:cs="Arial"/>
                <w:sz w:val="18"/>
                <w:szCs w:val="18"/>
              </w:rPr>
              <w:t xml:space="preserve">: RM 32,000 </w:t>
            </w:r>
            <w:proofErr w:type="spellStart"/>
            <w:r w:rsidRPr="00796A62">
              <w:rPr>
                <w:rFonts w:ascii="Arial" w:hAnsi="Arial" w:cs="Arial"/>
                <w:sz w:val="18"/>
                <w:szCs w:val="18"/>
              </w:rPr>
              <w:t>bagi</w:t>
            </w:r>
            <w:proofErr w:type="spellEnd"/>
            <w:r w:rsidRPr="00796A6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6A62">
              <w:rPr>
                <w:rFonts w:ascii="Arial" w:hAnsi="Arial" w:cs="Arial"/>
                <w:sz w:val="18"/>
                <w:szCs w:val="18"/>
              </w:rPr>
              <w:t>tempoh</w:t>
            </w:r>
            <w:proofErr w:type="spellEnd"/>
            <w:r w:rsidRPr="00796A6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6A62">
              <w:rPr>
                <w:rFonts w:ascii="Arial" w:hAnsi="Arial" w:cs="Arial"/>
                <w:sz w:val="18"/>
                <w:szCs w:val="18"/>
              </w:rPr>
              <w:t>tiga</w:t>
            </w:r>
            <w:proofErr w:type="spellEnd"/>
            <w:r w:rsidRPr="00796A62">
              <w:rPr>
                <w:rFonts w:ascii="Arial" w:hAnsi="Arial" w:cs="Arial"/>
                <w:sz w:val="18"/>
                <w:szCs w:val="18"/>
              </w:rPr>
              <w:t xml:space="preserve"> (3) </w:t>
            </w:r>
            <w:proofErr w:type="spellStart"/>
            <w:r w:rsidRPr="00796A62">
              <w:rPr>
                <w:rFonts w:ascii="Arial" w:hAnsi="Arial" w:cs="Arial"/>
                <w:sz w:val="18"/>
                <w:szCs w:val="18"/>
              </w:rPr>
              <w:t>tahun</w:t>
            </w:r>
            <w:proofErr w:type="spellEnd"/>
            <w:r w:rsidRPr="00796A6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31779" w:rsidRPr="00796A62" w:rsidRDefault="00531779" w:rsidP="0053177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</w:tcPr>
          <w:p w:rsidR="00531779" w:rsidRPr="00796A62" w:rsidRDefault="00531779" w:rsidP="00531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</w:tcPr>
          <w:p w:rsidR="00531779" w:rsidRPr="00796A62" w:rsidRDefault="00531779" w:rsidP="005317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779" w:rsidRPr="00796A62" w:rsidTr="00531779">
        <w:tc>
          <w:tcPr>
            <w:tcW w:w="534" w:type="dxa"/>
            <w:vMerge/>
            <w:shd w:val="clear" w:color="auto" w:fill="auto"/>
          </w:tcPr>
          <w:p w:rsidR="00531779" w:rsidRPr="00796A62" w:rsidRDefault="00531779" w:rsidP="00531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5" w:type="dxa"/>
            <w:shd w:val="clear" w:color="auto" w:fill="auto"/>
          </w:tcPr>
          <w:p w:rsidR="00531779" w:rsidRPr="00796A62" w:rsidRDefault="00531779" w:rsidP="005317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6A62">
              <w:rPr>
                <w:rFonts w:ascii="Arial" w:hAnsi="Arial" w:cs="Arial"/>
                <w:color w:val="000000"/>
                <w:sz w:val="18"/>
                <w:szCs w:val="18"/>
              </w:rPr>
              <w:t>Bidang</w:t>
            </w:r>
            <w:proofErr w:type="spellEnd"/>
            <w:r w:rsidRPr="00796A6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A62">
              <w:rPr>
                <w:rFonts w:ascii="Arial" w:hAnsi="Arial" w:cs="Arial"/>
                <w:color w:val="000000"/>
                <w:sz w:val="18"/>
                <w:szCs w:val="18"/>
              </w:rPr>
              <w:t>Sains</w:t>
            </w:r>
            <w:proofErr w:type="spellEnd"/>
            <w:r w:rsidRPr="00796A6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A62">
              <w:rPr>
                <w:rFonts w:ascii="Arial" w:hAnsi="Arial" w:cs="Arial"/>
                <w:color w:val="000000"/>
                <w:sz w:val="18"/>
                <w:szCs w:val="18"/>
              </w:rPr>
              <w:t>Sosial</w:t>
            </w:r>
            <w:proofErr w:type="spellEnd"/>
            <w:r w:rsidRPr="00796A62">
              <w:rPr>
                <w:rFonts w:ascii="Arial" w:hAnsi="Arial" w:cs="Arial"/>
                <w:color w:val="000000"/>
                <w:sz w:val="18"/>
                <w:szCs w:val="18"/>
              </w:rPr>
              <w:t xml:space="preserve">: RM 20,000 </w:t>
            </w:r>
            <w:proofErr w:type="spellStart"/>
            <w:r w:rsidRPr="00796A62">
              <w:rPr>
                <w:rFonts w:ascii="Arial" w:hAnsi="Arial" w:cs="Arial"/>
                <w:color w:val="000000"/>
                <w:sz w:val="18"/>
                <w:szCs w:val="18"/>
              </w:rPr>
              <w:t>bagi</w:t>
            </w:r>
            <w:proofErr w:type="spellEnd"/>
            <w:r w:rsidRPr="00796A6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A62">
              <w:rPr>
                <w:rFonts w:ascii="Arial" w:hAnsi="Arial" w:cs="Arial"/>
                <w:color w:val="000000"/>
                <w:sz w:val="18"/>
                <w:szCs w:val="18"/>
              </w:rPr>
              <w:t>tempoh</w:t>
            </w:r>
            <w:proofErr w:type="spellEnd"/>
            <w:r w:rsidRPr="00796A6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A62">
              <w:rPr>
                <w:rFonts w:ascii="Arial" w:hAnsi="Arial" w:cs="Arial"/>
                <w:color w:val="000000"/>
                <w:sz w:val="18"/>
                <w:szCs w:val="18"/>
              </w:rPr>
              <w:t>tiga</w:t>
            </w:r>
            <w:proofErr w:type="spellEnd"/>
            <w:r w:rsidRPr="00796A62">
              <w:rPr>
                <w:rFonts w:ascii="Arial" w:hAnsi="Arial" w:cs="Arial"/>
                <w:color w:val="000000"/>
                <w:sz w:val="18"/>
                <w:szCs w:val="18"/>
              </w:rPr>
              <w:t xml:space="preserve"> (3) </w:t>
            </w:r>
            <w:proofErr w:type="spellStart"/>
            <w:r w:rsidRPr="00796A62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  <w:r w:rsidRPr="00796A6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796A62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  <w:p w:rsidR="00531779" w:rsidRPr="00796A62" w:rsidRDefault="00531779" w:rsidP="0053177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</w:tcPr>
          <w:p w:rsidR="00531779" w:rsidRPr="00796A62" w:rsidRDefault="00531779" w:rsidP="00531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</w:tcPr>
          <w:p w:rsidR="00531779" w:rsidRPr="00796A62" w:rsidRDefault="00531779" w:rsidP="005317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779" w:rsidRPr="00796A62" w:rsidTr="00531779">
        <w:tc>
          <w:tcPr>
            <w:tcW w:w="534" w:type="dxa"/>
            <w:vMerge w:val="restart"/>
            <w:shd w:val="clear" w:color="auto" w:fill="auto"/>
          </w:tcPr>
          <w:p w:rsidR="00531779" w:rsidRPr="00796A62" w:rsidRDefault="00531779" w:rsidP="00531779">
            <w:pPr>
              <w:rPr>
                <w:rFonts w:ascii="Arial" w:hAnsi="Arial" w:cs="Arial"/>
                <w:sz w:val="18"/>
                <w:szCs w:val="18"/>
              </w:rPr>
            </w:pPr>
            <w:r w:rsidRPr="00796A6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55" w:type="dxa"/>
            <w:shd w:val="clear" w:color="auto" w:fill="auto"/>
          </w:tcPr>
          <w:p w:rsidR="00531779" w:rsidRPr="00796A62" w:rsidRDefault="00531779" w:rsidP="0053177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796A62">
              <w:rPr>
                <w:rFonts w:ascii="Arial" w:hAnsi="Arial" w:cs="Arial"/>
                <w:b/>
                <w:color w:val="000000"/>
                <w:sz w:val="18"/>
                <w:szCs w:val="18"/>
              </w:rPr>
              <w:t>Kertas</w:t>
            </w:r>
            <w:proofErr w:type="spellEnd"/>
            <w:r w:rsidRPr="00796A6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A62">
              <w:rPr>
                <w:rFonts w:ascii="Arial" w:hAnsi="Arial" w:cs="Arial"/>
                <w:b/>
                <w:color w:val="000000"/>
                <w:sz w:val="18"/>
                <w:szCs w:val="18"/>
              </w:rPr>
              <w:t>Konsep</w:t>
            </w:r>
            <w:proofErr w:type="spellEnd"/>
            <w:r w:rsidRPr="00796A6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REI</w:t>
            </w:r>
          </w:p>
          <w:p w:rsidR="00531779" w:rsidRPr="00796A62" w:rsidRDefault="00531779" w:rsidP="005317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6A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Ringkasan</w:t>
            </w:r>
            <w:proofErr w:type="spellEnd"/>
            <w:r w:rsidRPr="00796A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A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Eksekutif</w:t>
            </w:r>
            <w:proofErr w:type="spellEnd"/>
          </w:p>
          <w:p w:rsidR="00531779" w:rsidRPr="00796A62" w:rsidRDefault="00531779" w:rsidP="0053177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</w:tcPr>
          <w:p w:rsidR="00531779" w:rsidRPr="00796A62" w:rsidRDefault="00531779" w:rsidP="00531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</w:tcPr>
          <w:p w:rsidR="00531779" w:rsidRPr="00796A62" w:rsidRDefault="00531779" w:rsidP="005317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779" w:rsidRPr="00796A62" w:rsidTr="00531779">
        <w:tc>
          <w:tcPr>
            <w:tcW w:w="534" w:type="dxa"/>
            <w:vMerge/>
            <w:shd w:val="clear" w:color="auto" w:fill="auto"/>
          </w:tcPr>
          <w:p w:rsidR="00531779" w:rsidRPr="00796A62" w:rsidRDefault="00531779" w:rsidP="00531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5" w:type="dxa"/>
            <w:shd w:val="clear" w:color="auto" w:fill="auto"/>
          </w:tcPr>
          <w:p w:rsidR="00531779" w:rsidRPr="00796A62" w:rsidRDefault="00531779" w:rsidP="005317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6A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Latar</w:t>
            </w:r>
            <w:proofErr w:type="spellEnd"/>
            <w:r w:rsidRPr="00796A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A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Belakang</w:t>
            </w:r>
            <w:proofErr w:type="spellEnd"/>
            <w:r w:rsidRPr="00796A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A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dan</w:t>
            </w:r>
            <w:proofErr w:type="spellEnd"/>
            <w:r w:rsidRPr="00796A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A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Rasional</w:t>
            </w:r>
            <w:proofErr w:type="spellEnd"/>
            <w:r w:rsidRPr="00796A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A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Kertas</w:t>
            </w:r>
            <w:proofErr w:type="spellEnd"/>
            <w:r w:rsidRPr="00796A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A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Konsep</w:t>
            </w:r>
            <w:proofErr w:type="spellEnd"/>
            <w:r w:rsidRPr="00796A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REI</w:t>
            </w:r>
          </w:p>
        </w:tc>
        <w:tc>
          <w:tcPr>
            <w:tcW w:w="2394" w:type="dxa"/>
            <w:shd w:val="clear" w:color="auto" w:fill="auto"/>
          </w:tcPr>
          <w:p w:rsidR="00531779" w:rsidRPr="00796A62" w:rsidRDefault="00531779" w:rsidP="00531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</w:tcPr>
          <w:p w:rsidR="00531779" w:rsidRPr="00796A62" w:rsidRDefault="00531779" w:rsidP="005317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779" w:rsidRPr="00796A62" w:rsidTr="00531779">
        <w:tc>
          <w:tcPr>
            <w:tcW w:w="534" w:type="dxa"/>
            <w:vMerge/>
            <w:shd w:val="clear" w:color="auto" w:fill="auto"/>
          </w:tcPr>
          <w:p w:rsidR="00531779" w:rsidRPr="00796A62" w:rsidRDefault="00531779" w:rsidP="00531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5" w:type="dxa"/>
            <w:shd w:val="clear" w:color="auto" w:fill="auto"/>
          </w:tcPr>
          <w:p w:rsidR="00531779" w:rsidRPr="00796A62" w:rsidRDefault="00531779" w:rsidP="005317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6A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Deskripsi</w:t>
            </w:r>
            <w:proofErr w:type="spellEnd"/>
            <w:r w:rsidRPr="00796A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Program </w:t>
            </w:r>
            <w:proofErr w:type="spellStart"/>
            <w:r w:rsidRPr="00796A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Penyelidikan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531779" w:rsidRPr="00796A62" w:rsidRDefault="00531779" w:rsidP="00531779">
            <w:pPr>
              <w:rPr>
                <w:rFonts w:ascii="Arial" w:hAnsi="Arial" w:cs="Arial"/>
                <w:sz w:val="18"/>
                <w:szCs w:val="18"/>
              </w:rPr>
            </w:pPr>
          </w:p>
          <w:p w:rsidR="00531779" w:rsidRPr="00796A62" w:rsidRDefault="00531779" w:rsidP="00531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</w:tcPr>
          <w:p w:rsidR="00531779" w:rsidRPr="00796A62" w:rsidRDefault="00531779" w:rsidP="005317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779" w:rsidRPr="00796A62" w:rsidTr="00531779">
        <w:tc>
          <w:tcPr>
            <w:tcW w:w="534" w:type="dxa"/>
            <w:vMerge/>
            <w:shd w:val="clear" w:color="auto" w:fill="auto"/>
          </w:tcPr>
          <w:p w:rsidR="00531779" w:rsidRPr="00796A62" w:rsidRDefault="00531779" w:rsidP="00531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5" w:type="dxa"/>
            <w:shd w:val="clear" w:color="auto" w:fill="auto"/>
          </w:tcPr>
          <w:p w:rsidR="00531779" w:rsidRPr="00796A62" w:rsidRDefault="00531779" w:rsidP="005317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6A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Kaedah</w:t>
            </w:r>
            <w:proofErr w:type="spellEnd"/>
            <w:r w:rsidRPr="00796A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A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Penyelidikan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531779" w:rsidRPr="00796A62" w:rsidRDefault="00531779" w:rsidP="00531779">
            <w:pPr>
              <w:rPr>
                <w:rFonts w:ascii="Arial" w:hAnsi="Arial" w:cs="Arial"/>
                <w:sz w:val="18"/>
                <w:szCs w:val="18"/>
              </w:rPr>
            </w:pPr>
          </w:p>
          <w:p w:rsidR="00531779" w:rsidRPr="00796A62" w:rsidRDefault="00531779" w:rsidP="00531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</w:tcPr>
          <w:p w:rsidR="00531779" w:rsidRPr="00796A62" w:rsidRDefault="00531779" w:rsidP="005317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779" w:rsidRPr="00796A62" w:rsidTr="00531779">
        <w:tc>
          <w:tcPr>
            <w:tcW w:w="534" w:type="dxa"/>
            <w:vMerge/>
            <w:shd w:val="clear" w:color="auto" w:fill="auto"/>
          </w:tcPr>
          <w:p w:rsidR="00531779" w:rsidRPr="00796A62" w:rsidRDefault="00531779" w:rsidP="00531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5" w:type="dxa"/>
            <w:shd w:val="clear" w:color="auto" w:fill="auto"/>
          </w:tcPr>
          <w:p w:rsidR="00531779" w:rsidRPr="00796A62" w:rsidRDefault="00531779" w:rsidP="005317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6A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Bukti</w:t>
            </w:r>
            <w:proofErr w:type="spellEnd"/>
            <w:r w:rsidRPr="00796A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A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Kekuatan</w:t>
            </w:r>
            <w:proofErr w:type="spellEnd"/>
            <w:r w:rsidRPr="00796A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796A62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(track record) </w:t>
            </w:r>
            <w:r w:rsidRPr="00796A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Kumpulan </w:t>
            </w:r>
            <w:proofErr w:type="spellStart"/>
            <w:r w:rsidRPr="00796A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Penyelidik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531779" w:rsidRPr="00796A62" w:rsidRDefault="00531779" w:rsidP="00531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</w:tcPr>
          <w:p w:rsidR="00531779" w:rsidRPr="00796A62" w:rsidRDefault="00531779" w:rsidP="005317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779" w:rsidRPr="00796A62" w:rsidTr="00531779">
        <w:tc>
          <w:tcPr>
            <w:tcW w:w="534" w:type="dxa"/>
            <w:vMerge/>
            <w:shd w:val="clear" w:color="auto" w:fill="auto"/>
          </w:tcPr>
          <w:p w:rsidR="00531779" w:rsidRPr="00796A62" w:rsidRDefault="00531779" w:rsidP="00531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5" w:type="dxa"/>
            <w:shd w:val="clear" w:color="auto" w:fill="auto"/>
          </w:tcPr>
          <w:p w:rsidR="00531779" w:rsidRPr="00796A62" w:rsidRDefault="00531779" w:rsidP="005317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96A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Jangkaan</w:t>
            </w:r>
            <w:proofErr w:type="spellEnd"/>
            <w:r w:rsidRPr="00796A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A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Hasil</w:t>
            </w:r>
            <w:proofErr w:type="spellEnd"/>
            <w:r w:rsidRPr="00796A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/Output</w:t>
            </w:r>
          </w:p>
        </w:tc>
        <w:tc>
          <w:tcPr>
            <w:tcW w:w="2394" w:type="dxa"/>
            <w:shd w:val="clear" w:color="auto" w:fill="auto"/>
          </w:tcPr>
          <w:p w:rsidR="00531779" w:rsidRPr="00796A62" w:rsidRDefault="00531779" w:rsidP="00531779">
            <w:pPr>
              <w:rPr>
                <w:rFonts w:ascii="Arial" w:hAnsi="Arial" w:cs="Arial"/>
                <w:sz w:val="18"/>
                <w:szCs w:val="18"/>
              </w:rPr>
            </w:pPr>
          </w:p>
          <w:p w:rsidR="00531779" w:rsidRPr="00796A62" w:rsidRDefault="00531779" w:rsidP="005317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</w:tcPr>
          <w:p w:rsidR="00531779" w:rsidRPr="00796A62" w:rsidRDefault="00531779" w:rsidP="005317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1779" w:rsidRPr="00796A62" w:rsidRDefault="00531779" w:rsidP="00387ED2">
      <w:pPr>
        <w:spacing w:before="41" w:line="200" w:lineRule="exact"/>
        <w:ind w:right="1008"/>
        <w:rPr>
          <w:rFonts w:ascii="Arial" w:eastAsia="Arial" w:hAnsi="Arial" w:cs="Arial"/>
          <w:b/>
          <w:spacing w:val="1"/>
          <w:sz w:val="18"/>
          <w:szCs w:val="18"/>
        </w:rPr>
      </w:pPr>
    </w:p>
    <w:p w:rsidR="00531779" w:rsidRPr="00796A62" w:rsidRDefault="00531779" w:rsidP="00387ED2">
      <w:pPr>
        <w:spacing w:before="41" w:line="200" w:lineRule="exact"/>
        <w:ind w:right="1008"/>
        <w:rPr>
          <w:rFonts w:ascii="Arial" w:eastAsia="Arial" w:hAnsi="Arial" w:cs="Arial"/>
          <w:b/>
          <w:spacing w:val="1"/>
          <w:sz w:val="18"/>
          <w:szCs w:val="18"/>
        </w:rPr>
      </w:pPr>
    </w:p>
    <w:p w:rsidR="00531779" w:rsidRPr="00796A62" w:rsidRDefault="00531779" w:rsidP="00387ED2">
      <w:pPr>
        <w:spacing w:before="41" w:line="200" w:lineRule="exact"/>
        <w:ind w:right="1008"/>
        <w:rPr>
          <w:rFonts w:ascii="Arial" w:eastAsia="Arial" w:hAnsi="Arial" w:cs="Arial"/>
          <w:b/>
          <w:spacing w:val="1"/>
          <w:sz w:val="18"/>
          <w:szCs w:val="18"/>
        </w:rPr>
      </w:pPr>
    </w:p>
    <w:p w:rsidR="00531779" w:rsidRPr="00796A62" w:rsidRDefault="00531779" w:rsidP="00387ED2">
      <w:pPr>
        <w:spacing w:before="41" w:line="200" w:lineRule="exact"/>
        <w:ind w:right="1008"/>
        <w:rPr>
          <w:rFonts w:ascii="Arial" w:eastAsia="Arial" w:hAnsi="Arial" w:cs="Arial"/>
          <w:b/>
          <w:spacing w:val="1"/>
          <w:sz w:val="18"/>
          <w:szCs w:val="18"/>
        </w:rPr>
      </w:pPr>
    </w:p>
    <w:p w:rsidR="00531779" w:rsidRPr="00796A62" w:rsidRDefault="00531779" w:rsidP="00387ED2">
      <w:pPr>
        <w:spacing w:before="41" w:line="200" w:lineRule="exact"/>
        <w:ind w:right="1008"/>
        <w:rPr>
          <w:rFonts w:ascii="Arial" w:eastAsia="Arial" w:hAnsi="Arial" w:cs="Arial"/>
          <w:b/>
          <w:spacing w:val="1"/>
          <w:sz w:val="18"/>
          <w:szCs w:val="18"/>
        </w:rPr>
      </w:pPr>
    </w:p>
    <w:p w:rsidR="00531779" w:rsidRPr="00796A62" w:rsidRDefault="00531779" w:rsidP="00387ED2">
      <w:pPr>
        <w:spacing w:before="41" w:line="200" w:lineRule="exact"/>
        <w:ind w:right="1008"/>
        <w:rPr>
          <w:rFonts w:ascii="Arial" w:eastAsia="Arial" w:hAnsi="Arial" w:cs="Arial"/>
          <w:b/>
          <w:spacing w:val="1"/>
          <w:sz w:val="18"/>
          <w:szCs w:val="18"/>
        </w:rPr>
      </w:pPr>
    </w:p>
    <w:p w:rsidR="00531779" w:rsidRPr="00796A62" w:rsidRDefault="00531779" w:rsidP="00387ED2">
      <w:pPr>
        <w:spacing w:before="41" w:line="200" w:lineRule="exact"/>
        <w:ind w:right="1008"/>
        <w:rPr>
          <w:rFonts w:ascii="Arial" w:eastAsia="Arial" w:hAnsi="Arial" w:cs="Arial"/>
          <w:b/>
          <w:spacing w:val="1"/>
          <w:sz w:val="18"/>
          <w:szCs w:val="18"/>
        </w:rPr>
      </w:pPr>
    </w:p>
    <w:p w:rsidR="00531779" w:rsidRPr="00796A62" w:rsidRDefault="00531779" w:rsidP="00387ED2">
      <w:pPr>
        <w:spacing w:before="41" w:line="200" w:lineRule="exact"/>
        <w:ind w:right="1008"/>
        <w:rPr>
          <w:rFonts w:ascii="Arial" w:eastAsia="Arial" w:hAnsi="Arial" w:cs="Arial"/>
          <w:b/>
          <w:spacing w:val="1"/>
          <w:sz w:val="18"/>
          <w:szCs w:val="18"/>
        </w:rPr>
      </w:pPr>
    </w:p>
    <w:p w:rsidR="00531779" w:rsidRPr="00796A62" w:rsidRDefault="00531779" w:rsidP="00387ED2">
      <w:pPr>
        <w:spacing w:before="41" w:line="200" w:lineRule="exact"/>
        <w:ind w:right="1008"/>
        <w:rPr>
          <w:rFonts w:ascii="Arial" w:eastAsia="Arial" w:hAnsi="Arial" w:cs="Arial"/>
          <w:b/>
          <w:spacing w:val="1"/>
          <w:sz w:val="18"/>
          <w:szCs w:val="18"/>
        </w:rPr>
      </w:pPr>
    </w:p>
    <w:p w:rsidR="00531779" w:rsidRPr="00796A62" w:rsidRDefault="00531779" w:rsidP="00387ED2">
      <w:pPr>
        <w:spacing w:before="41" w:line="200" w:lineRule="exact"/>
        <w:ind w:right="1008"/>
        <w:rPr>
          <w:rFonts w:ascii="Arial" w:eastAsia="Arial" w:hAnsi="Arial" w:cs="Arial"/>
          <w:b/>
          <w:spacing w:val="1"/>
          <w:sz w:val="18"/>
          <w:szCs w:val="18"/>
        </w:rPr>
      </w:pPr>
    </w:p>
    <w:p w:rsidR="00531779" w:rsidRPr="00796A62" w:rsidRDefault="00531779" w:rsidP="00387ED2">
      <w:pPr>
        <w:spacing w:before="41" w:line="200" w:lineRule="exact"/>
        <w:ind w:right="1008"/>
        <w:rPr>
          <w:rFonts w:ascii="Arial" w:eastAsia="Arial" w:hAnsi="Arial" w:cs="Arial"/>
          <w:b/>
          <w:spacing w:val="1"/>
          <w:sz w:val="18"/>
          <w:szCs w:val="18"/>
        </w:rPr>
      </w:pPr>
    </w:p>
    <w:p w:rsidR="00531779" w:rsidRPr="00796A62" w:rsidRDefault="00531779" w:rsidP="00387ED2">
      <w:pPr>
        <w:spacing w:before="41" w:line="200" w:lineRule="exact"/>
        <w:ind w:right="1008"/>
        <w:rPr>
          <w:rFonts w:ascii="Arial" w:eastAsia="Arial" w:hAnsi="Arial" w:cs="Arial"/>
          <w:b/>
          <w:spacing w:val="1"/>
          <w:sz w:val="18"/>
          <w:szCs w:val="18"/>
        </w:rPr>
      </w:pPr>
    </w:p>
    <w:p w:rsidR="00531779" w:rsidRPr="00796A62" w:rsidRDefault="00531779" w:rsidP="00387ED2">
      <w:pPr>
        <w:spacing w:before="41" w:line="200" w:lineRule="exact"/>
        <w:ind w:right="1008"/>
        <w:rPr>
          <w:rFonts w:ascii="Arial" w:eastAsia="Arial" w:hAnsi="Arial" w:cs="Arial"/>
          <w:b/>
          <w:spacing w:val="1"/>
          <w:sz w:val="18"/>
          <w:szCs w:val="18"/>
        </w:rPr>
      </w:pPr>
    </w:p>
    <w:p w:rsidR="00531779" w:rsidRPr="00796A62" w:rsidRDefault="00531779" w:rsidP="00387ED2">
      <w:pPr>
        <w:spacing w:before="41" w:line="200" w:lineRule="exact"/>
        <w:ind w:right="1008"/>
        <w:rPr>
          <w:rFonts w:ascii="Arial" w:eastAsia="Arial" w:hAnsi="Arial" w:cs="Arial"/>
          <w:b/>
          <w:spacing w:val="1"/>
          <w:sz w:val="18"/>
          <w:szCs w:val="18"/>
        </w:rPr>
      </w:pPr>
    </w:p>
    <w:p w:rsidR="00531779" w:rsidRPr="00796A62" w:rsidRDefault="00531779" w:rsidP="00387ED2">
      <w:pPr>
        <w:spacing w:before="41" w:line="200" w:lineRule="exact"/>
        <w:ind w:right="1008"/>
        <w:rPr>
          <w:rFonts w:ascii="Arial" w:eastAsia="Arial" w:hAnsi="Arial" w:cs="Arial"/>
          <w:b/>
          <w:spacing w:val="1"/>
          <w:sz w:val="18"/>
          <w:szCs w:val="18"/>
        </w:rPr>
      </w:pPr>
    </w:p>
    <w:p w:rsidR="00531779" w:rsidRPr="00796A62" w:rsidRDefault="00531779" w:rsidP="00387ED2">
      <w:pPr>
        <w:spacing w:before="41" w:line="200" w:lineRule="exact"/>
        <w:ind w:right="1008"/>
        <w:rPr>
          <w:rFonts w:ascii="Arial" w:eastAsia="Arial" w:hAnsi="Arial" w:cs="Arial"/>
          <w:b/>
          <w:spacing w:val="1"/>
          <w:sz w:val="18"/>
          <w:szCs w:val="18"/>
        </w:rPr>
      </w:pPr>
    </w:p>
    <w:p w:rsidR="00531779" w:rsidRPr="00796A62" w:rsidRDefault="00531779" w:rsidP="00387ED2">
      <w:pPr>
        <w:spacing w:before="41" w:line="200" w:lineRule="exact"/>
        <w:ind w:right="1008"/>
        <w:rPr>
          <w:rFonts w:ascii="Arial" w:eastAsia="Arial" w:hAnsi="Arial" w:cs="Arial"/>
          <w:b/>
          <w:sz w:val="18"/>
          <w:szCs w:val="18"/>
        </w:rPr>
      </w:pPr>
    </w:p>
    <w:p w:rsidR="00531779" w:rsidRPr="00796A62" w:rsidRDefault="00531779" w:rsidP="00387ED2">
      <w:pPr>
        <w:spacing w:before="41" w:line="200" w:lineRule="exact"/>
        <w:ind w:right="1008"/>
        <w:rPr>
          <w:rFonts w:ascii="Arial" w:eastAsia="Arial" w:hAnsi="Arial" w:cs="Arial"/>
          <w:b/>
          <w:sz w:val="18"/>
          <w:szCs w:val="18"/>
        </w:rPr>
      </w:pPr>
    </w:p>
    <w:p w:rsidR="00531779" w:rsidRPr="00796A62" w:rsidRDefault="00531779" w:rsidP="00387ED2">
      <w:pPr>
        <w:spacing w:before="41" w:line="200" w:lineRule="exact"/>
        <w:ind w:right="1008"/>
        <w:rPr>
          <w:rFonts w:ascii="Arial" w:eastAsia="Arial" w:hAnsi="Arial" w:cs="Arial"/>
          <w:b/>
          <w:sz w:val="18"/>
          <w:szCs w:val="18"/>
        </w:rPr>
      </w:pPr>
    </w:p>
    <w:p w:rsidR="00531779" w:rsidRPr="00796A62" w:rsidRDefault="00531779" w:rsidP="00387ED2">
      <w:pPr>
        <w:spacing w:before="41" w:line="200" w:lineRule="exact"/>
        <w:ind w:right="1008"/>
        <w:rPr>
          <w:rFonts w:ascii="Arial" w:eastAsia="Arial" w:hAnsi="Arial" w:cs="Arial"/>
          <w:b/>
          <w:sz w:val="18"/>
          <w:szCs w:val="18"/>
        </w:rPr>
      </w:pPr>
    </w:p>
    <w:p w:rsidR="00531779" w:rsidRPr="00796A62" w:rsidRDefault="00531779" w:rsidP="00387ED2">
      <w:pPr>
        <w:spacing w:before="41" w:line="200" w:lineRule="exact"/>
        <w:ind w:right="1008"/>
        <w:rPr>
          <w:rFonts w:ascii="Arial" w:eastAsia="Arial" w:hAnsi="Arial" w:cs="Arial"/>
          <w:b/>
          <w:sz w:val="18"/>
          <w:szCs w:val="18"/>
        </w:rPr>
      </w:pPr>
    </w:p>
    <w:p w:rsidR="00531779" w:rsidRPr="00796A62" w:rsidRDefault="00531779" w:rsidP="00387ED2">
      <w:pPr>
        <w:spacing w:before="41" w:line="200" w:lineRule="exact"/>
        <w:ind w:right="1008"/>
        <w:rPr>
          <w:rFonts w:ascii="Arial" w:eastAsia="Arial" w:hAnsi="Arial" w:cs="Arial"/>
          <w:b/>
          <w:sz w:val="18"/>
          <w:szCs w:val="18"/>
        </w:rPr>
      </w:pPr>
    </w:p>
    <w:p w:rsidR="00531779" w:rsidRPr="00796A62" w:rsidRDefault="00531779" w:rsidP="00387ED2">
      <w:pPr>
        <w:spacing w:before="41" w:line="200" w:lineRule="exact"/>
        <w:ind w:right="1008"/>
        <w:rPr>
          <w:rFonts w:ascii="Arial" w:eastAsia="Arial" w:hAnsi="Arial" w:cs="Arial"/>
          <w:b/>
          <w:sz w:val="18"/>
          <w:szCs w:val="18"/>
        </w:rPr>
      </w:pPr>
    </w:p>
    <w:p w:rsidR="00531779" w:rsidRPr="00796A62" w:rsidRDefault="00531779" w:rsidP="00387ED2">
      <w:pPr>
        <w:spacing w:before="41" w:line="200" w:lineRule="exact"/>
        <w:ind w:right="1008"/>
        <w:rPr>
          <w:rFonts w:ascii="Arial" w:eastAsia="Arial" w:hAnsi="Arial" w:cs="Arial"/>
          <w:b/>
          <w:sz w:val="18"/>
          <w:szCs w:val="18"/>
        </w:rPr>
      </w:pPr>
    </w:p>
    <w:p w:rsidR="00531779" w:rsidRPr="00796A62" w:rsidRDefault="00531779" w:rsidP="00387ED2">
      <w:pPr>
        <w:spacing w:before="41" w:line="200" w:lineRule="exact"/>
        <w:ind w:right="1008"/>
        <w:rPr>
          <w:rFonts w:ascii="Arial" w:eastAsia="Arial" w:hAnsi="Arial" w:cs="Arial"/>
          <w:b/>
          <w:sz w:val="18"/>
          <w:szCs w:val="18"/>
        </w:rPr>
      </w:pPr>
    </w:p>
    <w:p w:rsidR="00531779" w:rsidRPr="00796A62" w:rsidRDefault="00531779" w:rsidP="00387ED2">
      <w:pPr>
        <w:spacing w:before="41" w:line="200" w:lineRule="exact"/>
        <w:ind w:right="1008"/>
        <w:rPr>
          <w:rFonts w:ascii="Arial" w:eastAsia="Arial" w:hAnsi="Arial" w:cs="Arial"/>
          <w:b/>
          <w:sz w:val="18"/>
          <w:szCs w:val="18"/>
        </w:rPr>
      </w:pPr>
    </w:p>
    <w:p w:rsidR="00531779" w:rsidRPr="00796A62" w:rsidRDefault="00531779" w:rsidP="00387ED2">
      <w:pPr>
        <w:spacing w:before="41" w:line="200" w:lineRule="exact"/>
        <w:ind w:right="1008"/>
        <w:rPr>
          <w:rFonts w:ascii="Arial" w:eastAsia="Arial" w:hAnsi="Arial" w:cs="Arial"/>
          <w:b/>
          <w:sz w:val="18"/>
          <w:szCs w:val="18"/>
        </w:rPr>
      </w:pPr>
    </w:p>
    <w:p w:rsidR="00531779" w:rsidRPr="00796A62" w:rsidRDefault="00531779" w:rsidP="00387ED2">
      <w:pPr>
        <w:spacing w:before="41" w:line="200" w:lineRule="exact"/>
        <w:ind w:right="1008"/>
        <w:rPr>
          <w:rFonts w:ascii="Arial" w:eastAsia="Arial" w:hAnsi="Arial" w:cs="Arial"/>
          <w:b/>
          <w:sz w:val="18"/>
          <w:szCs w:val="18"/>
        </w:rPr>
      </w:pPr>
    </w:p>
    <w:p w:rsidR="00531779" w:rsidRPr="00796A62" w:rsidRDefault="00531779" w:rsidP="00387ED2">
      <w:pPr>
        <w:spacing w:before="41" w:line="200" w:lineRule="exact"/>
        <w:ind w:right="1008"/>
        <w:rPr>
          <w:rFonts w:ascii="Arial" w:eastAsia="Arial" w:hAnsi="Arial" w:cs="Arial"/>
          <w:b/>
          <w:sz w:val="18"/>
          <w:szCs w:val="18"/>
        </w:rPr>
      </w:pPr>
    </w:p>
    <w:p w:rsidR="00531779" w:rsidRPr="00796A62" w:rsidRDefault="00531779" w:rsidP="00387ED2">
      <w:pPr>
        <w:spacing w:before="41" w:line="200" w:lineRule="exact"/>
        <w:ind w:right="1008"/>
        <w:rPr>
          <w:rFonts w:ascii="Arial" w:eastAsia="Arial" w:hAnsi="Arial" w:cs="Arial"/>
          <w:b/>
          <w:sz w:val="18"/>
          <w:szCs w:val="18"/>
        </w:rPr>
      </w:pPr>
    </w:p>
    <w:p w:rsidR="00531779" w:rsidRPr="00796A62" w:rsidRDefault="00531779" w:rsidP="00387ED2">
      <w:pPr>
        <w:spacing w:before="41" w:line="200" w:lineRule="exact"/>
        <w:ind w:right="1008"/>
        <w:rPr>
          <w:rFonts w:ascii="Arial" w:eastAsia="Arial" w:hAnsi="Arial" w:cs="Arial"/>
          <w:b/>
          <w:sz w:val="18"/>
          <w:szCs w:val="18"/>
        </w:rPr>
      </w:pPr>
    </w:p>
    <w:p w:rsidR="00531779" w:rsidRPr="00796A62" w:rsidRDefault="00531779" w:rsidP="00387ED2">
      <w:pPr>
        <w:spacing w:before="41" w:line="200" w:lineRule="exact"/>
        <w:ind w:right="1008"/>
        <w:rPr>
          <w:rFonts w:ascii="Arial" w:eastAsia="Arial" w:hAnsi="Arial" w:cs="Arial"/>
          <w:b/>
          <w:sz w:val="18"/>
          <w:szCs w:val="18"/>
        </w:rPr>
      </w:pPr>
    </w:p>
    <w:p w:rsidR="00531779" w:rsidRPr="00796A62" w:rsidRDefault="00531779" w:rsidP="00387ED2">
      <w:pPr>
        <w:spacing w:before="41" w:line="200" w:lineRule="exact"/>
        <w:ind w:right="1008"/>
        <w:rPr>
          <w:rFonts w:ascii="Arial" w:eastAsia="Arial" w:hAnsi="Arial" w:cs="Arial"/>
          <w:b/>
          <w:sz w:val="18"/>
          <w:szCs w:val="18"/>
        </w:rPr>
      </w:pPr>
    </w:p>
    <w:p w:rsidR="00531779" w:rsidRPr="00387ED2" w:rsidRDefault="00531779" w:rsidP="00387ED2">
      <w:pPr>
        <w:spacing w:before="41" w:line="200" w:lineRule="exact"/>
        <w:ind w:right="1008"/>
        <w:rPr>
          <w:rFonts w:ascii="Arial" w:eastAsia="Arial" w:hAnsi="Arial" w:cs="Arial"/>
          <w:b/>
          <w:sz w:val="18"/>
          <w:szCs w:val="18"/>
        </w:rPr>
        <w:sectPr w:rsidR="00531779" w:rsidRPr="00387ED2" w:rsidSect="001E01F4">
          <w:footerReference w:type="default" r:id="rId11"/>
          <w:type w:val="continuous"/>
          <w:pgSz w:w="11920" w:h="16840"/>
          <w:pgMar w:top="200" w:right="100" w:bottom="280" w:left="0" w:header="0" w:footer="414" w:gutter="0"/>
          <w:pgNumType w:start="1"/>
          <w:cols w:space="720"/>
        </w:sectPr>
      </w:pPr>
    </w:p>
    <w:p w:rsidR="00531779" w:rsidRDefault="00531779" w:rsidP="00796A62">
      <w:pPr>
        <w:spacing w:before="41" w:line="200" w:lineRule="exact"/>
        <w:ind w:right="1008"/>
        <w:rPr>
          <w:rFonts w:ascii="Arial" w:eastAsia="Arial" w:hAnsi="Arial" w:cs="Arial"/>
          <w:b/>
          <w:noProof/>
          <w:sz w:val="18"/>
          <w:szCs w:val="18"/>
        </w:rPr>
      </w:pPr>
      <w:r>
        <w:rPr>
          <w:rFonts w:ascii="Arial" w:eastAsia="Arial" w:hAnsi="Arial" w:cs="Arial"/>
          <w:b/>
          <w:noProof/>
          <w:sz w:val="18"/>
          <w:szCs w:val="18"/>
        </w:rPr>
        <w:lastRenderedPageBreak/>
        <w:t xml:space="preserve">BAHAGIAN VI: KOMEN PANEL PENILAI </w:t>
      </w:r>
    </w:p>
    <w:p w:rsidR="00531779" w:rsidRPr="00531779" w:rsidRDefault="009A3072" w:rsidP="00531779">
      <w:pPr>
        <w:spacing w:before="41" w:line="200" w:lineRule="exact"/>
        <w:ind w:left="281" w:right="1008"/>
        <w:rPr>
          <w:rFonts w:ascii="Arial" w:eastAsia="Arial" w:hAnsi="Arial" w:cs="Arial"/>
          <w:b/>
          <w:noProof/>
          <w:sz w:val="18"/>
          <w:szCs w:val="18"/>
        </w:rPr>
      </w:pPr>
      <w:r w:rsidRPr="009A3072">
        <w:rPr>
          <w:noProof/>
        </w:rPr>
        <w:pict>
          <v:group id="Group 48" o:spid="_x0000_s1170" style="position:absolute;left:0;text-align:left;margin-left:9.75pt;margin-top:496.5pt;width:578.15pt;height:297.75pt;z-index:-251641344;mso-position-horizontal-relative:page;mso-position-vertical-relative:page" coordorigin="174,7358" coordsize="11563,7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">
            <v:shape id="Freeform 181" o:spid="_x0000_s1178" style="position:absolute;left:192;top:7369;width:11534;height:0;visibility:visible;mso-wrap-style:square;v-text-anchor:top" coordsize="11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6b3sIA&#10;AADbAAAADwAAAGRycy9kb3ducmV2LnhtbESPQYvCMBSE7wv+h/AEb2uqSNFqFBXFPa6u4vXZPNti&#10;81KSqN1/vxGEPQ4z8w0zW7SmFg9yvrKsYNBPQBDnVldcKDj+bD/HIHxA1lhbJgW/5GEx73zMMNP2&#10;yXt6HEIhIoR9hgrKEJpMSp+XZND3bUMcvat1BkOUrpDa4TPCTS2HSZJKgxXHhRIbWpeU3w53oyC/&#10;m8Fps1pfhtZ+p0t33e3S5KxUr9supyACteE//G5/aQWjCby+xB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LpvewgAAANsAAAAPAAAAAAAAAAAAAAAAAJgCAABkcnMvZG93&#10;bnJldi54bWxQSwUGAAAAAAQABAD1AAAAhwMAAAAA&#10;" path="m,l11534,e" filled="f" strokeweight=".58pt">
              <v:path arrowok="t" o:connecttype="custom" o:connectlocs="0,0;11534,0" o:connectangles="0,0"/>
            </v:shape>
            <v:shape id="Freeform 182" o:spid="_x0000_s1177" style="position:absolute;left:179;top:7364;width:0;height:7100;visibility:visible;mso-wrap-style:square;v-text-anchor:top" coordsize="0,7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tgXMAA&#10;AADbAAAADwAAAGRycy9kb3ducmV2LnhtbERPTYvCMBC9L/gfwgjetqkLilSjLAuyHvRg7UFvQzPb&#10;lG0mpYm2+uvNQfD4eN+rzWAbcaPO144VTJMUBHHpdM2VguK0/VyA8AFZY+OYFNzJw2Y9+lhhpl3P&#10;R7rloRIxhH2GCkwIbSalLw1Z9IlriSP35zqLIcKukrrDPobbRn6l6VxarDk2GGzpx1D5n1+tgnb3&#10;e8lP+8JIQ/Oi9+dD8yiDUpPx8L0EEWgIb/HLvdMKZn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+tgXMAAAADbAAAADwAAAAAAAAAAAAAAAACYAgAAZHJzL2Rvd25y&#10;ZXYueG1sUEsFBgAAAAAEAAQA9QAAAIUDAAAAAA==&#10;" path="m,l,7100e" filled="f" strokeweight=".58pt">
              <v:path arrowok="t" o:connecttype="custom" o:connectlocs="0,7364;0,14464" o:connectangles="0,0"/>
            </v:shape>
            <v:shape id="Freeform 183" o:spid="_x0000_s1176" style="position:absolute;left:182;top:14460;width:3846;height:0;visibility:visible;mso-wrap-style:square;v-text-anchor:top" coordsize="38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/X6sQA&#10;AADbAAAADwAAAGRycy9kb3ducmV2LnhtbESPwWrDMBBE74X8g9hCL6WR45JQHMshpBR6KMVJ/AGL&#10;tbFNrZUjKYn991WhkOMwM2+YfDOaXlzJ+c6ygsU8AUFcW91xo6A6fry8gfABWWNvmRRM5GFTzB5y&#10;zLS98Z6uh9CICGGfoYI2hCGT0tctGfRzOxBH72SdwRCla6R2eItw08s0SVbSYMdxocWBdi3VP4eL&#10;UfD+OjXlF1XnsqxS982X9HmaUqWeHsftGkSgMdzD/+1PrWC5gL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/1+rEAAAA2wAAAA8AAAAAAAAAAAAAAAAAmAIAAGRycy9k&#10;b3ducmV2LnhtbFBLBQYAAAAABAAEAPUAAACJAwAAAAA=&#10;" path="m,l3846,e" filled="f" strokeweight=".58pt">
              <v:path arrowok="t" o:connecttype="custom" o:connectlocs="0,0;3846,0" o:connectangles="0,0"/>
            </v:shape>
            <v:shape id="Freeform 184" o:spid="_x0000_s1175" style="position:absolute;left:4014;top:1446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i48QA&#10;AADbAAAADwAAAGRycy9kb3ducmV2LnhtbESPzWrDMBCE74W+g9hCLqWR49A0dqOYEEgovcXpocfF&#10;Wv9QayUsxXHfvioEchxm5htmU0ymFyMNvrOsYDFPQBBXVnfcKPg6H17WIHxA1thbJgW/5KHYPj5s&#10;MNf2yicay9CICGGfo4I2BJdL6auWDPq5dcTRq+1gMEQ5NFIPeI1w08s0SVbSYMdxoUVH+5aqn/Ji&#10;FOx9+XxZLo/HtaPx03T1d/aWWaVmT9PuHUSgKdzDt/aHVvCawv+X+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MIuPEAAAA2wAAAA8AAAAAAAAAAAAAAAAAmAIAAGRycy9k&#10;b3ducmV2LnhtbFBLBQYAAAAABAAEAPUAAACJAwAAAAA=&#10;" path="m,l9,e" filled="f" strokeweight=".58pt">
              <v:path arrowok="t" o:connecttype="custom" o:connectlocs="0,0;9,0" o:connectangles="0,0"/>
            </v:shape>
            <v:shape id="Freeform 185" o:spid="_x0000_s1174" style="position:absolute;left:4023;top:14460;width:3855;height:0;visibility:visible;mso-wrap-style:square;v-text-anchor:top" coordsize="38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K0ZsMA&#10;AADbAAAADwAAAGRycy9kb3ducmV2LnhtbESPQWvCQBSE7wX/w/KE3uqmkRYbswlBqdTemha8PrLP&#10;JDT7NsmuGv+9Wyh4HGbmGybNJ9OJM42utazgeRGBIK6sbrlW8PP9/rQC4Tyyxs4yKbiSgzybPaSY&#10;aHvhLzqXvhYBwi5BBY33fSKlqxoy6Ba2Jw7e0Y4GfZBjLfWIlwA3nYyj6FUabDksNNjTpqHqtzwZ&#10;BbZol6vDVu/fdryND97iUH4OSj3Op2INwtPk7+H/9odW8LKEvy/hB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K0ZsMAAADbAAAADwAAAAAAAAAAAAAAAACYAgAAZHJzL2Rv&#10;d25yZXYueG1sUEsFBgAAAAAEAAQA9QAAAIgDAAAAAA==&#10;" path="m,l3855,e" filled="f" strokeweight=".58pt">
              <v:path arrowok="t" o:connecttype="custom" o:connectlocs="0,0;3855,0" o:connectangles="0,0"/>
            </v:shape>
            <v:shape id="Freeform 186" o:spid="_x0000_s1173" style="position:absolute;left:7864;top:1446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fDMUA&#10;AADbAAAADwAAAGRycy9kb3ducmV2LnhtbESPT2vCQBTE74V+h+UVeinNxlrbJHUVERTxZtpDj4/s&#10;MwnNvg3ZzR+/vSsIPQ4z8xtmuZ5MIwbqXG1ZwSyKQRAXVtdcKvj53r0mIJxH1thYJgUXcrBePT4s&#10;MdN25BMNuS9FgLDLUEHlfZtJ6YqKDLrItsTBO9vOoA+yK6XucAxw08i3OP6QBmsOCxW2tK2o+Mt7&#10;o2Dr8pd+Pt/vk5aGo6nPv+lnapV6fpo2XyA8Tf4/fG8ftILFO9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R8MxQAAANsAAAAPAAAAAAAAAAAAAAAAAJgCAABkcnMv&#10;ZG93bnJldi54bWxQSwUGAAAAAAQABAD1AAAAigMAAAAA&#10;" path="m,l9,e" filled="f" strokeweight=".58pt">
              <v:path arrowok="t" o:connecttype="custom" o:connectlocs="0,0;9,0" o:connectangles="0,0"/>
            </v:shape>
            <v:shape id="Freeform 187" o:spid="_x0000_s1172" style="position:absolute;left:7873;top:14460;width:3853;height:0;visibility:visible;mso-wrap-style:square;v-text-anchor:top" coordsize="3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bFJ8QA&#10;AADbAAAADwAAAGRycy9kb3ducmV2LnhtbESPQYvCMBSE7wv+h/AEL4umCq5SjSKCoId11YrnR/Ns&#10;q81LaWLt/nuzsOBxmJlvmPmyNaVoqHaFZQXDQQSCOLW64EzBOdn0pyCcR9ZYWiYFv+Rgueh8zDHW&#10;9slHak4+EwHCLkYFufdVLKVLczLoBrYiDt7V1gZ9kHUmdY3PADelHEXRlzRYcFjIsaJ1Tun99DAK&#10;MEuGzU/0edx9P26HZHK47LfyolSv265mIDy1/h3+b2+1gvEY/r6EH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2xSfEAAAA2wAAAA8AAAAAAAAAAAAAAAAAmAIAAGRycy9k&#10;b3ducmV2LnhtbFBLBQYAAAAABAAEAPUAAACJAwAAAAA=&#10;" path="m,l3853,e" filled="f" strokeweight=".58pt">
              <v:path arrowok="t" o:connecttype="custom" o:connectlocs="0,0;3853,0" o:connectangles="0,0"/>
            </v:shape>
            <v:shape id="Freeform 188" o:spid="_x0000_s1171" style="position:absolute;left:11731;top:7364;width:0;height:7100;visibility:visible;mso-wrap-style:square;v-text-anchor:top" coordsize="0,7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5ds8QA&#10;AADbAAAADwAAAGRycy9kb3ducmV2LnhtbESPQWvCQBSE7wX/w/IEb3VTwVBS1yAFMQc9NObQ3h7Z&#10;12ww+zZkVxP99d1CocdhZr5hNvlkO3GjwbeOFbwsExDEtdMtNwqq8/75FYQPyBo7x6TgTh7y7exp&#10;g5l2I3/QrQyNiBD2GSowIfSZlL42ZNEvXU8cvW83WAxRDo3UA44Rbju5SpJUWmw5Lhjs6d1QfSmv&#10;VkFfHL7K87Ey0lBajf7z1D3qoNRiPu3eQASawn/4r11oBesU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OXbPEAAAA2wAAAA8AAAAAAAAAAAAAAAAAmAIAAGRycy9k&#10;b3ducmV2LnhtbFBLBQYAAAAABAAEAPUAAACJAwAAAAA=&#10;" path="m,l,7100e" filled="f" strokeweight=".58pt">
              <v:path arrowok="t" o:connecttype="custom" o:connectlocs="0,7364;0,14464" o:connectangles="0,0"/>
            </v:shape>
            <w10:wrap anchorx="page" anchory="page"/>
          </v:group>
        </w:pict>
      </w:r>
      <w:r w:rsidRPr="009A3072">
        <w:rPr>
          <w:rFonts w:ascii="Arial" w:hAnsi="Arial" w:cs="Arial"/>
          <w:b/>
          <w:noProof/>
          <w:sz w:val="22"/>
          <w:szCs w:val="22"/>
        </w:rPr>
        <w:pict>
          <v:rect id="Rectangle 42" o:spid="_x0000_s1169" style="position:absolute;left:0;text-align:left;margin-left:60.1pt;margin-top:10.25pt;width:18.25pt;height:18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0GIg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"/>
        </w:pict>
      </w:r>
    </w:p>
    <w:p w:rsidR="00531779" w:rsidRPr="002205B0" w:rsidRDefault="00531779" w:rsidP="00531779">
      <w:pPr>
        <w:ind w:left="2" w:hanging="2"/>
        <w:contextualSpacing/>
        <w:rPr>
          <w:rFonts w:ascii="Arial" w:hAnsi="Arial" w:cs="Arial"/>
          <w:szCs w:val="22"/>
          <w:lang w:val="ms-MY"/>
        </w:rPr>
      </w:pPr>
      <w:r w:rsidRPr="009E7C62">
        <w:rPr>
          <w:rFonts w:ascii="Arial" w:hAnsi="Arial" w:cs="Arial"/>
          <w:b/>
          <w:sz w:val="22"/>
          <w:szCs w:val="22"/>
          <w:lang w:val="ms-MY"/>
        </w:rPr>
        <w:t xml:space="preserve">                             </w:t>
      </w:r>
      <w:r w:rsidRPr="009E7C62">
        <w:rPr>
          <w:rFonts w:ascii="Arial" w:hAnsi="Arial" w:cs="Arial"/>
          <w:sz w:val="22"/>
          <w:szCs w:val="22"/>
          <w:lang w:val="ms-MY"/>
        </w:rPr>
        <w:t>A</w:t>
      </w:r>
      <w:r w:rsidRPr="002205B0">
        <w:rPr>
          <w:rFonts w:ascii="Arial" w:hAnsi="Arial" w:cs="Arial"/>
          <w:szCs w:val="22"/>
          <w:lang w:val="ms-MY"/>
        </w:rPr>
        <w:t xml:space="preserve">.     </w:t>
      </w:r>
      <w:r>
        <w:rPr>
          <w:rFonts w:ascii="Arial" w:hAnsi="Arial" w:cs="Arial"/>
          <w:szCs w:val="22"/>
          <w:lang w:val="ms-MY"/>
        </w:rPr>
        <w:t xml:space="preserve">Disokong </w:t>
      </w:r>
      <w:r w:rsidRPr="002205B0">
        <w:rPr>
          <w:rFonts w:ascii="Arial" w:hAnsi="Arial" w:cs="Arial"/>
          <w:szCs w:val="22"/>
          <w:lang w:val="ms-MY"/>
        </w:rPr>
        <w:t xml:space="preserve">                                         </w:t>
      </w:r>
    </w:p>
    <w:p w:rsidR="00531779" w:rsidRPr="002205B0" w:rsidRDefault="009A3072" w:rsidP="00531779">
      <w:pPr>
        <w:contextualSpacing/>
        <w:rPr>
          <w:rFonts w:ascii="Arial" w:hAnsi="Arial" w:cs="Arial"/>
          <w:szCs w:val="22"/>
          <w:lang w:val="ms-MY"/>
        </w:rPr>
      </w:pPr>
      <w:r>
        <w:rPr>
          <w:rFonts w:ascii="Arial" w:hAnsi="Arial" w:cs="Arial"/>
          <w:noProof/>
          <w:szCs w:val="22"/>
        </w:rPr>
        <w:pict>
          <v:rect id="Rectangle 41" o:spid="_x0000_s1168" style="position:absolute;margin-left:60.1pt;margin-top:8pt;width:18.25pt;height:18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"/>
        </w:pict>
      </w:r>
      <w:r w:rsidR="00531779" w:rsidRPr="002205B0">
        <w:rPr>
          <w:rFonts w:ascii="Arial" w:hAnsi="Arial" w:cs="Arial"/>
          <w:szCs w:val="22"/>
          <w:lang w:val="ms-MY"/>
        </w:rPr>
        <w:t xml:space="preserve">                                    </w:t>
      </w:r>
    </w:p>
    <w:p w:rsidR="00531779" w:rsidRPr="002205B0" w:rsidRDefault="00531779" w:rsidP="00531779">
      <w:pPr>
        <w:contextualSpacing/>
        <w:rPr>
          <w:rFonts w:ascii="Arial" w:hAnsi="Arial" w:cs="Arial"/>
          <w:szCs w:val="22"/>
          <w:lang w:val="ms-MY"/>
        </w:rPr>
      </w:pPr>
      <w:r w:rsidRPr="002205B0">
        <w:rPr>
          <w:rFonts w:ascii="Arial" w:hAnsi="Arial" w:cs="Arial"/>
          <w:szCs w:val="22"/>
          <w:lang w:val="ms-MY"/>
        </w:rPr>
        <w:t xml:space="preserve">                             </w:t>
      </w:r>
      <w:r>
        <w:rPr>
          <w:rFonts w:ascii="Arial" w:hAnsi="Arial" w:cs="Arial"/>
          <w:szCs w:val="22"/>
          <w:lang w:val="ms-MY"/>
        </w:rPr>
        <w:t xml:space="preserve">    B.     Disokong dengan pindaan</w:t>
      </w:r>
    </w:p>
    <w:p w:rsidR="00531779" w:rsidRPr="002205B0" w:rsidRDefault="009A3072" w:rsidP="00531779">
      <w:pPr>
        <w:contextualSpacing/>
        <w:rPr>
          <w:rFonts w:ascii="Arial" w:hAnsi="Arial" w:cs="Arial"/>
          <w:szCs w:val="22"/>
          <w:lang w:val="ms-MY"/>
        </w:rPr>
      </w:pPr>
      <w:r>
        <w:rPr>
          <w:rFonts w:ascii="Arial" w:hAnsi="Arial" w:cs="Arial"/>
          <w:noProof/>
          <w:szCs w:val="22"/>
        </w:rPr>
        <w:pict>
          <v:rect id="Rectangle 40" o:spid="_x0000_s1167" style="position:absolute;margin-left:60.1pt;margin-top:8.55pt;width:18.25pt;height:18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kbIQ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"/>
        </w:pict>
      </w:r>
    </w:p>
    <w:p w:rsidR="00531779" w:rsidRPr="002205B0" w:rsidRDefault="00531779" w:rsidP="00531779">
      <w:pPr>
        <w:contextualSpacing/>
        <w:rPr>
          <w:rFonts w:ascii="Arial" w:hAnsi="Arial" w:cs="Arial"/>
          <w:szCs w:val="22"/>
          <w:lang w:val="ms-MY"/>
        </w:rPr>
      </w:pPr>
      <w:r w:rsidRPr="002205B0">
        <w:rPr>
          <w:rFonts w:ascii="Arial" w:hAnsi="Arial" w:cs="Arial"/>
          <w:szCs w:val="22"/>
          <w:lang w:val="ms-MY"/>
        </w:rPr>
        <w:t xml:space="preserve">                             </w:t>
      </w:r>
      <w:r>
        <w:rPr>
          <w:rFonts w:ascii="Arial" w:hAnsi="Arial" w:cs="Arial"/>
          <w:szCs w:val="22"/>
          <w:lang w:val="ms-MY"/>
        </w:rPr>
        <w:t xml:space="preserve">    C.     </w:t>
      </w:r>
      <w:r w:rsidRPr="00531779">
        <w:rPr>
          <w:rFonts w:ascii="Arial" w:hAnsi="Arial" w:cs="Arial"/>
          <w:szCs w:val="22"/>
          <w:lang w:val="ms-MY"/>
        </w:rPr>
        <w:t xml:space="preserve">Tidak Disokong (Sila Nyatakan Sebab)  </w:t>
      </w:r>
    </w:p>
    <w:p w:rsidR="00531779" w:rsidRDefault="00531779" w:rsidP="00531779">
      <w:pPr>
        <w:rPr>
          <w:rFonts w:ascii="Arial" w:hAnsi="Arial" w:cs="Arial"/>
          <w:b/>
          <w:sz w:val="22"/>
          <w:szCs w:val="22"/>
          <w:lang w:val="ms-MY"/>
        </w:rPr>
      </w:pPr>
    </w:p>
    <w:p w:rsidR="00531779" w:rsidRDefault="00531779" w:rsidP="00531779">
      <w:pPr>
        <w:rPr>
          <w:rFonts w:ascii="Arial" w:hAnsi="Arial" w:cs="Arial"/>
          <w:b/>
          <w:sz w:val="22"/>
          <w:szCs w:val="22"/>
          <w:lang w:val="ms-MY"/>
        </w:rPr>
      </w:pPr>
    </w:p>
    <w:p w:rsidR="00531779" w:rsidRPr="009E7C62" w:rsidRDefault="00531779" w:rsidP="00531779">
      <w:pPr>
        <w:ind w:firstLine="720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>Komen:</w:t>
      </w:r>
    </w:p>
    <w:p w:rsidR="00531779" w:rsidRPr="009E7C62" w:rsidRDefault="00531779" w:rsidP="00531779">
      <w:pPr>
        <w:contextualSpacing/>
        <w:rPr>
          <w:rFonts w:ascii="Arial" w:hAnsi="Arial" w:cs="Arial"/>
          <w:lang w:val="ms-MY"/>
        </w:rPr>
      </w:pPr>
    </w:p>
    <w:p w:rsidR="00531779" w:rsidRPr="009E7C62" w:rsidRDefault="00531779" w:rsidP="00531779">
      <w:pPr>
        <w:ind w:firstLine="720"/>
        <w:contextualSpacing/>
        <w:rPr>
          <w:rFonts w:ascii="Arial" w:hAnsi="Arial" w:cs="Arial"/>
          <w:lang w:val="ms-MY"/>
        </w:rPr>
      </w:pPr>
      <w:r w:rsidRPr="009E7C62">
        <w:rPr>
          <w:rFonts w:ascii="Arial" w:hAnsi="Arial" w:cs="Arial"/>
          <w:lang w:val="ms-MY"/>
        </w:rPr>
        <w:t>-----------------------------------------------------------------------------------------------------------------------------</w:t>
      </w:r>
      <w:r>
        <w:rPr>
          <w:rFonts w:ascii="Arial" w:hAnsi="Arial" w:cs="Arial"/>
          <w:lang w:val="ms-MY"/>
        </w:rPr>
        <w:t>----------</w:t>
      </w:r>
    </w:p>
    <w:p w:rsidR="00531779" w:rsidRPr="009E7C62" w:rsidRDefault="00531779" w:rsidP="00531779">
      <w:pPr>
        <w:contextualSpacing/>
        <w:rPr>
          <w:rFonts w:ascii="Arial" w:hAnsi="Arial" w:cs="Arial"/>
          <w:lang w:val="ms-MY"/>
        </w:rPr>
      </w:pPr>
    </w:p>
    <w:p w:rsidR="00531779" w:rsidRPr="00531779" w:rsidRDefault="00531779" w:rsidP="00531779">
      <w:pPr>
        <w:pStyle w:val="ListParagraph"/>
        <w:rPr>
          <w:rFonts w:ascii="Arial" w:hAnsi="Arial" w:cs="Arial"/>
          <w:lang w:val="ms-MY"/>
        </w:rPr>
      </w:pPr>
      <w:r w:rsidRPr="00531779">
        <w:rPr>
          <w:rFonts w:ascii="Arial" w:hAnsi="Arial" w:cs="Arial"/>
          <w:lang w:val="ms-MY"/>
        </w:rPr>
        <w:t>--------------------------------------------------------------------------------------------------------------------------------------</w:t>
      </w:r>
    </w:p>
    <w:p w:rsidR="00531779" w:rsidRPr="009E7C62" w:rsidRDefault="00531779" w:rsidP="00531779">
      <w:pPr>
        <w:contextualSpacing/>
        <w:rPr>
          <w:rFonts w:ascii="Arial" w:hAnsi="Arial" w:cs="Arial"/>
          <w:lang w:val="ms-MY"/>
        </w:rPr>
      </w:pPr>
    </w:p>
    <w:p w:rsidR="00531779" w:rsidRPr="009E7C62" w:rsidRDefault="00531779" w:rsidP="00531779">
      <w:pPr>
        <w:ind w:firstLine="720"/>
        <w:contextualSpacing/>
        <w:rPr>
          <w:rFonts w:ascii="Arial" w:hAnsi="Arial" w:cs="Arial"/>
          <w:lang w:val="ms-MY"/>
        </w:rPr>
      </w:pPr>
      <w:r w:rsidRPr="009E7C62">
        <w:rPr>
          <w:rFonts w:ascii="Arial" w:hAnsi="Arial" w:cs="Arial"/>
          <w:lang w:val="ms-MY"/>
        </w:rPr>
        <w:t>---------------------------------------------------------------------------------------------------------------------------------------</w:t>
      </w:r>
    </w:p>
    <w:p w:rsidR="00531779" w:rsidRPr="009E7C62" w:rsidRDefault="00531779" w:rsidP="00531779">
      <w:pPr>
        <w:contextualSpacing/>
        <w:rPr>
          <w:rFonts w:ascii="Arial" w:hAnsi="Arial" w:cs="Arial"/>
          <w:lang w:val="ms-MY"/>
        </w:rPr>
      </w:pPr>
    </w:p>
    <w:p w:rsidR="00531779" w:rsidRPr="009E7C62" w:rsidRDefault="00531779" w:rsidP="00531779">
      <w:pPr>
        <w:ind w:firstLine="720"/>
        <w:contextualSpacing/>
        <w:rPr>
          <w:rFonts w:ascii="Arial" w:hAnsi="Arial" w:cs="Arial"/>
          <w:lang w:val="ms-MY"/>
        </w:rPr>
      </w:pPr>
      <w:r w:rsidRPr="009E7C62">
        <w:rPr>
          <w:rFonts w:ascii="Arial" w:hAnsi="Arial" w:cs="Arial"/>
          <w:lang w:val="ms-MY"/>
        </w:rPr>
        <w:t>---------------------------------------------------------------------------------------------------------------</w:t>
      </w:r>
      <w:r>
        <w:rPr>
          <w:rFonts w:ascii="Arial" w:hAnsi="Arial" w:cs="Arial"/>
          <w:lang w:val="ms-MY"/>
        </w:rPr>
        <w:t>------------------------</w:t>
      </w:r>
    </w:p>
    <w:p w:rsidR="00531779" w:rsidRDefault="00531779" w:rsidP="00531779">
      <w:pPr>
        <w:rPr>
          <w:rFonts w:ascii="Arial" w:hAnsi="Arial" w:cs="Arial"/>
          <w:lang w:val="ms-MY"/>
        </w:rPr>
      </w:pPr>
    </w:p>
    <w:p w:rsidR="00796A62" w:rsidRDefault="00796A62" w:rsidP="00531779">
      <w:pPr>
        <w:rPr>
          <w:rFonts w:ascii="Arial" w:hAnsi="Arial" w:cs="Arial"/>
          <w:lang w:val="ms-MY"/>
        </w:rPr>
      </w:pPr>
    </w:p>
    <w:p w:rsidR="00796A62" w:rsidRDefault="00796A62" w:rsidP="00531779">
      <w:pPr>
        <w:rPr>
          <w:rFonts w:ascii="Arial" w:hAnsi="Arial" w:cs="Arial"/>
          <w:lang w:val="ms-MY"/>
        </w:rPr>
      </w:pPr>
    </w:p>
    <w:p w:rsidR="00531779" w:rsidRPr="009E7C62" w:rsidRDefault="00531779" w:rsidP="00531779">
      <w:pPr>
        <w:rPr>
          <w:rFonts w:ascii="Arial" w:hAnsi="Arial" w:cs="Arial"/>
          <w:lang w:val="ms-MY"/>
        </w:rPr>
      </w:pPr>
    </w:p>
    <w:p w:rsidR="00531779" w:rsidRDefault="00531779" w:rsidP="00531779">
      <w:pPr>
        <w:spacing w:before="42"/>
        <w:ind w:left="1163" w:right="-16" w:firstLine="1"/>
        <w:rPr>
          <w:rFonts w:ascii="Arial" w:eastAsia="Arial" w:hAnsi="Arial" w:cs="Arial"/>
          <w:w w:val="99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.............. .</w:t>
      </w:r>
      <w:r>
        <w:rPr>
          <w:rFonts w:ascii="Arial" w:eastAsia="Arial" w:hAnsi="Arial" w:cs="Arial"/>
          <w:w w:val="99"/>
          <w:sz w:val="14"/>
          <w:szCs w:val="14"/>
        </w:rPr>
        <w:tab/>
      </w:r>
      <w:r>
        <w:rPr>
          <w:rFonts w:ascii="Arial" w:eastAsia="Arial" w:hAnsi="Arial" w:cs="Arial"/>
          <w:w w:val="99"/>
          <w:sz w:val="14"/>
          <w:szCs w:val="14"/>
        </w:rPr>
        <w:tab/>
      </w:r>
      <w:r>
        <w:rPr>
          <w:rFonts w:ascii="Arial" w:eastAsia="Arial" w:hAnsi="Arial" w:cs="Arial"/>
          <w:w w:val="99"/>
          <w:sz w:val="14"/>
          <w:szCs w:val="14"/>
        </w:rPr>
        <w:tab/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</w:p>
    <w:p w:rsidR="00531779" w:rsidRDefault="00531779" w:rsidP="00531779">
      <w:pPr>
        <w:spacing w:before="42"/>
        <w:ind w:left="1163" w:right="-16" w:firstLine="1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b/>
          <w:sz w:val="18"/>
          <w:szCs w:val="18"/>
        </w:rPr>
        <w:t>Na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Penilai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ab/>
      </w:r>
      <w:r>
        <w:rPr>
          <w:rFonts w:ascii="Arial" w:eastAsia="Arial" w:hAnsi="Arial" w:cs="Arial"/>
          <w:b/>
          <w:spacing w:val="1"/>
          <w:sz w:val="18"/>
          <w:szCs w:val="18"/>
        </w:rPr>
        <w:tab/>
        <w:t xml:space="preserve">                    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Tarikh</w:t>
      </w:r>
      <w:proofErr w:type="spellEnd"/>
    </w:p>
    <w:p w:rsidR="00531779" w:rsidRDefault="00531779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</w:p>
    <w:p w:rsidR="00531779" w:rsidRDefault="00531779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</w:p>
    <w:p w:rsidR="00531779" w:rsidRDefault="00531779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</w:p>
    <w:p w:rsidR="00531779" w:rsidRDefault="00531779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</w:p>
    <w:p w:rsidR="001E01F4" w:rsidRDefault="001E01F4" w:rsidP="00531779">
      <w:pPr>
        <w:spacing w:before="41" w:line="200" w:lineRule="exact"/>
        <w:ind w:right="1008"/>
        <w:rPr>
          <w:rFonts w:ascii="Arial" w:eastAsia="Arial" w:hAnsi="Arial" w:cs="Arial"/>
          <w:b/>
          <w:sz w:val="18"/>
          <w:szCs w:val="18"/>
        </w:rPr>
      </w:pPr>
    </w:p>
    <w:p w:rsidR="00796A62" w:rsidRDefault="00796A62" w:rsidP="00387ED2">
      <w:pPr>
        <w:ind w:left="106"/>
        <w:rPr>
          <w:rFonts w:ascii="Arial" w:eastAsia="Arial" w:hAnsi="Arial" w:cs="Arial"/>
          <w:b/>
          <w:sz w:val="18"/>
          <w:szCs w:val="18"/>
        </w:rPr>
      </w:pPr>
    </w:p>
    <w:p w:rsidR="00796A62" w:rsidRDefault="00796A62" w:rsidP="00387ED2">
      <w:pPr>
        <w:ind w:left="106"/>
        <w:rPr>
          <w:rFonts w:ascii="Arial" w:eastAsia="Arial" w:hAnsi="Arial" w:cs="Arial"/>
          <w:b/>
          <w:sz w:val="18"/>
          <w:szCs w:val="18"/>
        </w:rPr>
      </w:pPr>
    </w:p>
    <w:p w:rsidR="00796A62" w:rsidRDefault="00796A62" w:rsidP="00387ED2">
      <w:pPr>
        <w:ind w:left="106"/>
        <w:rPr>
          <w:rFonts w:ascii="Arial" w:eastAsia="Arial" w:hAnsi="Arial" w:cs="Arial"/>
          <w:b/>
          <w:sz w:val="18"/>
          <w:szCs w:val="18"/>
        </w:rPr>
      </w:pPr>
    </w:p>
    <w:p w:rsidR="00796A62" w:rsidRDefault="00796A62" w:rsidP="00387ED2">
      <w:pPr>
        <w:ind w:left="106"/>
        <w:rPr>
          <w:rFonts w:ascii="Arial" w:eastAsia="Arial" w:hAnsi="Arial" w:cs="Arial"/>
          <w:b/>
          <w:sz w:val="18"/>
          <w:szCs w:val="18"/>
        </w:rPr>
      </w:pPr>
    </w:p>
    <w:p w:rsidR="00387ED2" w:rsidRDefault="00387ED2" w:rsidP="00387ED2">
      <w:pPr>
        <w:ind w:left="1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H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N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:</w:t>
      </w:r>
      <w:proofErr w:type="gramEnd"/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PE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H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N </w:t>
      </w:r>
      <w:r>
        <w:rPr>
          <w:rFonts w:ascii="Arial" w:eastAsia="Arial" w:hAnsi="Arial" w:cs="Arial"/>
          <w:b/>
          <w:spacing w:val="3"/>
          <w:sz w:val="18"/>
          <w:szCs w:val="18"/>
        </w:rPr>
        <w:t>J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W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>K</w:t>
      </w:r>
      <w:r>
        <w:rPr>
          <w:rFonts w:ascii="Arial" w:eastAsia="Arial" w:hAnsi="Arial" w:cs="Arial"/>
          <w:b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spacing w:val="-3"/>
          <w:sz w:val="18"/>
          <w:szCs w:val="18"/>
        </w:rPr>
        <w:t>KECIL ENTITI KECEMERLANGAN</w:t>
      </w:r>
    </w:p>
    <w:p w:rsidR="00387ED2" w:rsidRDefault="009A3072" w:rsidP="00387ED2">
      <w:pPr>
        <w:spacing w:before="41" w:line="200" w:lineRule="exact"/>
        <w:ind w:right="1008"/>
        <w:rPr>
          <w:rFonts w:ascii="Arial" w:eastAsia="Arial" w:hAnsi="Arial" w:cs="Arial"/>
          <w:b/>
          <w:sz w:val="18"/>
          <w:szCs w:val="18"/>
        </w:rPr>
      </w:pPr>
      <w:r w:rsidRPr="009A3072">
        <w:rPr>
          <w:noProof/>
        </w:rPr>
        <w:pict>
          <v:group id="Group 43" o:spid="_x0000_s1158" style="position:absolute;margin-left:11.45pt;margin-top:76.5pt;width:572.25pt;height:270pt;z-index:-251627008;mso-position-horizontal-relative:page;mso-position-vertical-relative:page" coordorigin="174,7358" coordsize="11563,7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">
            <v:shape id="Freeform 181" o:spid="_x0000_s1166" style="position:absolute;left:192;top:7369;width:11534;height:0;visibility:visible;mso-wrap-style:square;v-text-anchor:top" coordsize="11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80QMIA&#10;AADbAAAADwAAAGRycy9kb3ducmV2LnhtbESPT4vCMBTE78J+h/AWvNlUkSLVKK7sokf/LXt9Ns+2&#10;bPNSkqj12xtB8DjMzG+Y2aIzjbiS87VlBcMkBUFcWF1zqeB4+BlMQPiArLGxTAru5GEx/+jNMNf2&#10;xju67kMpIoR9jgqqENpcSl9UZNAntiWO3tk6gyFKV0rt8BbhppGjNM2kwZrjQoUtrSoq/vcXo6C4&#10;mOHv99fqNLJ2my3deb3O0j+l+p/dcgoiUBfe4Vd7oxWMx/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zRAwgAAANsAAAAPAAAAAAAAAAAAAAAAAJgCAABkcnMvZG93&#10;bnJldi54bWxQSwUGAAAAAAQABAD1AAAAhwMAAAAA&#10;" path="m,l11534,e" filled="f" strokeweight=".58pt">
              <v:path arrowok="t" o:connecttype="custom" o:connectlocs="0,0;11534,0" o:connectangles="0,0"/>
            </v:shape>
            <v:shape id="Freeform 182" o:spid="_x0000_s1165" style="position:absolute;left:179;top:7364;width:0;height:7100;visibility:visible;mso-wrap-style:square;v-text-anchor:top" coordsize="0,7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VGcQA&#10;AADbAAAADwAAAGRycy9kb3ducmV2LnhtbESPQWvCQBSE7wX/w/KE3upGqSLRVUSQetBDkxz09sg+&#10;s8Hs25Ddmthf3y0Uehxm5htmvR1sIx7U+dqxgukkAUFcOl1zpaDID29LED4ga2wck4InedhuRi9r&#10;TLXr+ZMeWahEhLBPUYEJoU2l9KUhi37iWuLo3VxnMUTZVVJ32Ee4beQsSRbSYs1xwWBLe0PlPfuy&#10;CtrjxzXLT4WRhhZF7y/n5rsMSr2Oh90KRKAh/If/2ket4H0O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FVRnEAAAA2wAAAA8AAAAAAAAAAAAAAAAAmAIAAGRycy9k&#10;b3ducmV2LnhtbFBLBQYAAAAABAAEAPUAAACJAwAAAAA=&#10;" path="m,l,7100e" filled="f" strokeweight=".58pt">
              <v:path arrowok="t" o:connecttype="custom" o:connectlocs="0,7364;0,14464" o:connectangles="0,0"/>
            </v:shape>
            <v:shape id="Freeform 183" o:spid="_x0000_s1164" style="position:absolute;left:182;top:14460;width:3846;height:0;visibility:visible;mso-wrap-style:square;v-text-anchor:top" coordsize="38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ZQ8QA&#10;AADbAAAADwAAAGRycy9kb3ducmV2LnhtbESP0WrCQBRE3wv9h+UW+lJ0Yywi0VXEUuiDSNR8wCV7&#10;m4Rm78bdVZO/dwWhj8PMnGGW69604krON5YVTMYJCOLS6oYrBcXpezQH4QOyxtYyKRjIw3r1+rLE&#10;TNsbH+h6DJWIEPYZKqhD6DIpfVmTQT+2HXH0fq0zGKJ0ldQObxFuWpkmyUwabDgu1NjRtqby73gx&#10;Cr6mQ5XvqDjneZG6PV/Sj2FIlXp/6zcLEIH68B9+tn+0gs8ZPL7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P2UPEAAAA2wAAAA8AAAAAAAAAAAAAAAAAmAIAAGRycy9k&#10;b3ducmV2LnhtbFBLBQYAAAAABAAEAPUAAACJAwAAAAA=&#10;" path="m,l3846,e" filled="f" strokeweight=".58pt">
              <v:path arrowok="t" o:connecttype="custom" o:connectlocs="0,0;3846,0" o:connectangles="0,0"/>
            </v:shape>
            <v:shape id="Freeform 184" o:spid="_x0000_s1163" style="position:absolute;left:4014;top:1446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IXpsIA&#10;AADbAAAADwAAAGRycy9kb3ducmV2LnhtbESPzarCMBSE9xd8h3AENxdN1Ys/1SgiKHJ3VhcuD82x&#10;LTYnpYm1vr0RBJfDzHzDLNetKUVDtSssKxgOIhDEqdUFZwrOp11/BsJ5ZI2lZVLwJAfrVednibG2&#10;Dz5Sk/hMBAi7GBXk3lexlC7NyaAb2Io4eFdbG/RB1pnUNT4C3JRyFEUTabDgsJBjRduc0ltyNwq2&#10;Lvm9j8f7/ayi5t8U18t8OrdK9brtZgHCU+u/4U/7oBX8TeH9Jf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ohemwgAAANsAAAAPAAAAAAAAAAAAAAAAAJgCAABkcnMvZG93&#10;bnJldi54bWxQSwUGAAAAAAQABAD1AAAAhwMAAAAA&#10;" path="m,l9,e" filled="f" strokeweight=".58pt">
              <v:path arrowok="t" o:connecttype="custom" o:connectlocs="0,0;9,0" o:connectangles="0,0"/>
            </v:shape>
            <v:shape id="Freeform 185" o:spid="_x0000_s1162" style="position:absolute;left:4023;top:14460;width:3855;height:0;visibility:visible;mso-wrap-style:square;v-text-anchor:top" coordsize="38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myZcMA&#10;AADbAAAADwAAAGRycy9kb3ducmV2LnhtbESPQWvCQBSE7wX/w/IEb7oxUqvRVUSxVG9NC14f2dck&#10;NPs22V01/ffdgtDjMDPfMOttbxpxI+drywqmkwQEcWF1zaWCz4/jeAHCB2SNjWVS8EMetpvB0xoz&#10;be/8Trc8lCJC2GeooAqhzaT0RUUG/cS2xNH7ss5giNKVUju8R7hpZJokc2mw5rhQYUv7iorv/GoU&#10;2F09W1wO+rR85UN6CRa7/NwpNRr2uxWIQH34Dz/ab1rB8wv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myZcMAAADbAAAADwAAAAAAAAAAAAAAAACYAgAAZHJzL2Rv&#10;d25yZXYueG1sUEsFBgAAAAAEAAQA9QAAAIgDAAAAAA==&#10;" path="m,l3855,e" filled="f" strokeweight=".58pt">
              <v:path arrowok="t" o:connecttype="custom" o:connectlocs="0,0;3855,0" o:connectangles="0,0"/>
            </v:shape>
            <v:shape id="Freeform 186" o:spid="_x0000_s1161" style="position:absolute;left:7864;top:1446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iwksMA&#10;AADbAAAADwAAAGRycy9kb3ducmV2LnhtbESPQYvCMBSE74L/IbwFL7KmKrpt1ygiKOLN7h72+Gie&#10;bdnmpTSx1n9vBMHjMDPfMKtNb2rRUesqywqmkwgEcW51xYWC35/9ZwzCeWSNtWVScCcHm/VwsMJU&#10;2xufqct8IQKEXYoKSu+bVEqXl2TQTWxDHLyLbQ36INtC6hZvAW5qOYuipTRYcVgosaFdSfl/djUK&#10;di4bX+fzwyFuqDuZ6vKXfCVWqdFHv/0G4an37/CrfdQKFg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iwksMAAADbAAAADwAAAAAAAAAAAAAAAACYAgAAZHJzL2Rv&#10;d25yZXYueG1sUEsFBgAAAAAEAAQA9QAAAIgDAAAAAA==&#10;" path="m,l9,e" filled="f" strokeweight=".58pt">
              <v:path arrowok="t" o:connecttype="custom" o:connectlocs="0,0;9,0" o:connectangles="0,0"/>
            </v:shape>
            <v:shape id="Freeform 187" o:spid="_x0000_s1160" style="position:absolute;left:7873;top:14460;width:3853;height:0;visibility:visible;mso-wrap-style:square;v-text-anchor:top" coordsize="3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2sAsAA&#10;AADbAAAADwAAAGRycy9kb3ducmV2LnhtbERPy4rCMBTdC/5DuIIb0VQXKh2jiCDowmfF9aW503am&#10;uSlNrPXvzUJweTjvxao1pWiodoVlBeNRBII4tbrgTMEt2Q7nIJxH1lhaJgUvcrBadjsLjLV98oWa&#10;q89ECGEXo4Lc+yqW0qU5GXQjWxEH7tfWBn2AdSZ1jc8Qbko5iaKpNFhwaMixok1O6f/1YRRgloyb&#10;UzS47A+Pv3MyO9+PO3lXqt9r1z8gPLX+K/64d1rBNKwPX8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2sAsAAAADbAAAADwAAAAAAAAAAAAAAAACYAgAAZHJzL2Rvd25y&#10;ZXYueG1sUEsFBgAAAAAEAAQA9QAAAIUDAAAAAA==&#10;" path="m,l3853,e" filled="f" strokeweight=".58pt">
              <v:path arrowok="t" o:connecttype="custom" o:connectlocs="0,0;3853,0" o:connectangles="0,0"/>
            </v:shape>
            <v:shape id="Freeform 188" o:spid="_x0000_s1159" style="position:absolute;left:11731;top:7364;width:0;height:7100;visibility:visible;mso-wrap-style:square;v-text-anchor:top" coordsize="0,7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sPesIA&#10;AADbAAAADwAAAGRycy9kb3ducmV2LnhtbESPQYvCMBSE78L+h/AWvGmqhyJdo8jCsh70YO1Bb4/m&#10;bVNsXkqTtdVfbwTB4zAz3zDL9WAbcaXO144VzKYJCOLS6ZorBcXxZ7IA4QOyxsYxKbiRh/XqY7TE&#10;TLueD3TNQyUihH2GCkwIbSalLw1Z9FPXEkfvz3UWQ5RdJXWHfYTbRs6TJJUWa44LBlv6NlRe8n+r&#10;oN3+nvPjrjDSUFr0/rRv7mVQavw5bL5ABBrCO/xqb7WCdAb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w96wgAAANsAAAAPAAAAAAAAAAAAAAAAAJgCAABkcnMvZG93&#10;bnJldi54bWxQSwUGAAAAAAQABAD1AAAAhwMAAAAA&#10;" path="m,l,7100e" filled="f" strokeweight=".58pt">
              <v:path arrowok="t" o:connecttype="custom" o:connectlocs="0,7364;0,14464" o:connectangles="0,0"/>
            </v:shape>
            <w10:wrap anchorx="page" anchory="page"/>
          </v:group>
        </w:pict>
      </w:r>
    </w:p>
    <w:p w:rsidR="00387ED2" w:rsidRDefault="00387ED2" w:rsidP="00387ED2">
      <w:pPr>
        <w:spacing w:before="87"/>
        <w:ind w:left="106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spacing w:val="1"/>
          <w:sz w:val="18"/>
          <w:szCs w:val="18"/>
        </w:rPr>
        <w:t>J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wa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k</w:t>
      </w:r>
      <w:r>
        <w:rPr>
          <w:rFonts w:ascii="Arial" w:eastAsia="Arial" w:hAnsi="Arial" w:cs="Arial"/>
          <w:b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as</w:t>
      </w:r>
      <w:r>
        <w:rPr>
          <w:rFonts w:ascii="Arial" w:eastAsia="Arial" w:hAnsi="Arial" w:cs="Arial"/>
          <w:b/>
          <w:sz w:val="18"/>
          <w:szCs w:val="18"/>
        </w:rPr>
        <w:t>a</w:t>
      </w:r>
      <w:proofErr w:type="spellEnd"/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h</w:t>
      </w:r>
      <w:proofErr w:type="spellEnd"/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8"/>
          <w:szCs w:val="18"/>
        </w:rPr>
        <w:t>be</w:t>
      </w:r>
      <w:r>
        <w:rPr>
          <w:rFonts w:ascii="Arial" w:eastAsia="Arial" w:hAnsi="Arial" w:cs="Arial"/>
          <w:b/>
          <w:sz w:val="18"/>
          <w:szCs w:val="18"/>
        </w:rPr>
        <w:t>rm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spacing w:val="-4"/>
          <w:sz w:val="18"/>
          <w:szCs w:val="18"/>
        </w:rPr>
        <w:t>y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rat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da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                               </w:t>
      </w:r>
      <w:r>
        <w:rPr>
          <w:rFonts w:ascii="Arial" w:eastAsia="Arial" w:hAnsi="Arial" w:cs="Arial"/>
          <w:b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ri</w:t>
      </w:r>
      <w:r>
        <w:rPr>
          <w:rFonts w:ascii="Arial" w:eastAsia="Arial" w:hAnsi="Arial" w:cs="Arial"/>
          <w:b/>
          <w:spacing w:val="1"/>
          <w:sz w:val="18"/>
          <w:szCs w:val="18"/>
        </w:rPr>
        <w:t>k</w:t>
      </w:r>
      <w:r>
        <w:rPr>
          <w:rFonts w:ascii="Arial" w:eastAsia="Arial" w:hAnsi="Arial" w:cs="Arial"/>
          <w:b/>
          <w:sz w:val="18"/>
          <w:szCs w:val="18"/>
        </w:rPr>
        <w:t>h</w:t>
      </w:r>
      <w:proofErr w:type="spellEnd"/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spacing w:val="3"/>
          <w:sz w:val="18"/>
          <w:szCs w:val="18"/>
        </w:rPr>
        <w:t>s</w:t>
      </w:r>
      <w:r>
        <w:rPr>
          <w:rFonts w:ascii="Arial" w:eastAsia="Arial" w:hAnsi="Arial" w:cs="Arial"/>
          <w:b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rat</w:t>
      </w:r>
      <w:proofErr w:type="spellEnd"/>
      <w:r>
        <w:rPr>
          <w:rFonts w:ascii="Arial" w:eastAsia="Arial" w:hAnsi="Arial" w:cs="Arial"/>
          <w:b/>
          <w:sz w:val="18"/>
          <w:szCs w:val="18"/>
        </w:rPr>
        <w:t>)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spacing w:val="-2"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proofErr w:type="spellEnd"/>
      <w:r>
        <w:rPr>
          <w:rFonts w:ascii="Arial" w:eastAsia="Arial" w:hAnsi="Arial" w:cs="Arial"/>
          <w:b/>
          <w:sz w:val="18"/>
          <w:szCs w:val="18"/>
        </w:rPr>
        <w:t>:</w:t>
      </w:r>
    </w:p>
    <w:p w:rsidR="00387ED2" w:rsidRDefault="00387ED2" w:rsidP="00387ED2">
      <w:pPr>
        <w:spacing w:before="3" w:line="140" w:lineRule="exact"/>
        <w:rPr>
          <w:rFonts w:ascii="Arial" w:eastAsia="Arial" w:hAnsi="Arial" w:cs="Arial"/>
          <w:sz w:val="14"/>
          <w:szCs w:val="14"/>
        </w:rPr>
      </w:pPr>
    </w:p>
    <w:p w:rsidR="00387ED2" w:rsidRDefault="00387ED2" w:rsidP="00387ED2">
      <w:pPr>
        <w:spacing w:before="8" w:line="100" w:lineRule="exact"/>
        <w:rPr>
          <w:sz w:val="11"/>
          <w:szCs w:val="11"/>
        </w:rPr>
      </w:pPr>
    </w:p>
    <w:tbl>
      <w:tblPr>
        <w:tblW w:w="0" w:type="auto"/>
        <w:tblInd w:w="52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7"/>
        <w:gridCol w:w="4694"/>
        <w:gridCol w:w="3544"/>
        <w:gridCol w:w="1984"/>
      </w:tblGrid>
      <w:tr w:rsidR="00387ED2" w:rsidTr="00A134BE">
        <w:trPr>
          <w:trHeight w:hRule="exact" w:val="496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387ED2" w:rsidRDefault="00387ED2" w:rsidP="00113C5B">
            <w:pPr>
              <w:spacing w:before="52"/>
              <w:ind w:left="17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Bil</w:t>
            </w:r>
            <w:proofErr w:type="spellEnd"/>
          </w:p>
          <w:p w:rsidR="00387ED2" w:rsidRDefault="00387ED2" w:rsidP="00113C5B">
            <w:pPr>
              <w:spacing w:before="1"/>
              <w:ind w:left="183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387ED2" w:rsidRDefault="00A134BE" w:rsidP="00A134BE">
            <w:pPr>
              <w:spacing w:before="52"/>
              <w:ind w:right="244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Ulasan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387ED2" w:rsidRDefault="00A134BE" w:rsidP="00113C5B">
            <w:pPr>
              <w:spacing w:before="3"/>
              <w:ind w:left="816" w:right="82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Catatan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387ED2" w:rsidRDefault="00387ED2" w:rsidP="00387ED2">
            <w:pPr>
              <w:spacing w:before="14"/>
              <w:ind w:left="498" w:right="48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Sil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nda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ka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Wingdings" w:eastAsia="Wingdings" w:hAnsi="Wingdings" w:cs="Wingdings"/>
                <w:spacing w:val="2"/>
                <w:w w:val="70"/>
                <w:sz w:val="16"/>
                <w:szCs w:val="16"/>
              </w:rPr>
              <w:sym w:font="Wingdings" w:char="F0FC"/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  <w:p w:rsidR="00387ED2" w:rsidRDefault="00387ED2" w:rsidP="00113C5B">
            <w:pPr>
              <w:spacing w:before="5"/>
              <w:ind w:left="531" w:right="5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387ED2" w:rsidTr="00A134BE">
        <w:trPr>
          <w:trHeight w:hRule="exact" w:val="790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ED2" w:rsidRDefault="00387ED2" w:rsidP="00A134BE">
            <w:pPr>
              <w:ind w:left="183" w:right="1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1.</w:t>
            </w:r>
          </w:p>
        </w:tc>
        <w:tc>
          <w:tcPr>
            <w:tcW w:w="4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ED2" w:rsidRDefault="00A134BE" w:rsidP="00A134BE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Permohonan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796A62">
              <w:rPr>
                <w:rFonts w:ascii="Arial" w:eastAsia="Arial" w:hAnsi="Arial" w:cs="Arial"/>
                <w:b/>
                <w:sz w:val="18"/>
                <w:szCs w:val="18"/>
              </w:rPr>
              <w:t>Geran</w:t>
            </w:r>
            <w:proofErr w:type="spellEnd"/>
            <w:r w:rsidR="00796A62">
              <w:rPr>
                <w:rFonts w:ascii="Arial" w:eastAsia="Arial" w:hAnsi="Arial" w:cs="Arial"/>
                <w:b/>
                <w:sz w:val="18"/>
                <w:szCs w:val="18"/>
              </w:rPr>
              <w:t xml:space="preserve"> REI </w:t>
            </w:r>
            <w:proofErr w:type="spellStart"/>
            <w:r w:rsidR="00796A62">
              <w:rPr>
                <w:rFonts w:ascii="Arial" w:eastAsia="Arial" w:hAnsi="Arial" w:cs="Arial"/>
                <w:b/>
                <w:sz w:val="18"/>
                <w:szCs w:val="18"/>
              </w:rPr>
              <w:t>diluluskan</w:t>
            </w:r>
            <w:proofErr w:type="spellEnd"/>
            <w:r w:rsidR="00796A62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:rsidR="00387ED2" w:rsidRDefault="00387ED2" w:rsidP="00A134BE">
            <w:pPr>
              <w:ind w:left="102"/>
              <w:rPr>
                <w:rFonts w:ascii="Arial" w:eastAsia="Arial" w:hAnsi="Arial" w:cs="Arial"/>
                <w:sz w:val="14"/>
                <w:szCs w:val="14"/>
              </w:rPr>
            </w:pPr>
          </w:p>
          <w:p w:rsidR="00A134BE" w:rsidRDefault="00A134BE" w:rsidP="00A134BE">
            <w:pPr>
              <w:ind w:left="102"/>
              <w:rPr>
                <w:rFonts w:ascii="Arial" w:eastAsia="Arial" w:hAnsi="Arial" w:cs="Arial"/>
                <w:sz w:val="14"/>
                <w:szCs w:val="14"/>
              </w:rPr>
            </w:pPr>
          </w:p>
          <w:p w:rsidR="00A134BE" w:rsidRDefault="00A134BE" w:rsidP="00A134BE">
            <w:pPr>
              <w:ind w:left="102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ED2" w:rsidRDefault="00387ED2" w:rsidP="00A134BE">
            <w:pPr>
              <w:ind w:left="626" w:right="629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ED2" w:rsidRDefault="00387ED2" w:rsidP="00A134BE"/>
        </w:tc>
      </w:tr>
      <w:tr w:rsidR="00387ED2" w:rsidTr="00A134BE">
        <w:trPr>
          <w:trHeight w:hRule="exact" w:val="71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ED2" w:rsidRDefault="00A134BE" w:rsidP="00A134BE">
            <w:pPr>
              <w:ind w:right="1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87ED2">
              <w:rPr>
                <w:rFonts w:ascii="Arial" w:eastAsia="Arial" w:hAnsi="Arial" w:cs="Arial"/>
                <w:spacing w:val="1"/>
                <w:sz w:val="18"/>
                <w:szCs w:val="18"/>
              </w:rPr>
              <w:t>2.</w:t>
            </w:r>
          </w:p>
        </w:tc>
        <w:tc>
          <w:tcPr>
            <w:tcW w:w="4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A62" w:rsidRDefault="00796A62" w:rsidP="00796A62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Permohonan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Geran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REI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tidak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diluluskan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:rsidR="00387ED2" w:rsidRDefault="00387ED2" w:rsidP="00A134BE">
            <w:pPr>
              <w:ind w:left="102" w:right="582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ED2" w:rsidRDefault="00387ED2" w:rsidP="00A134BE">
            <w:pPr>
              <w:ind w:left="523" w:right="528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ED2" w:rsidRDefault="00387ED2" w:rsidP="00A134BE"/>
        </w:tc>
      </w:tr>
    </w:tbl>
    <w:p w:rsidR="00387ED2" w:rsidRDefault="00387ED2" w:rsidP="00387ED2">
      <w:pPr>
        <w:spacing w:before="37" w:line="242" w:lineRule="auto"/>
        <w:ind w:right="7940"/>
        <w:rPr>
          <w:rFonts w:ascii="Arial" w:eastAsia="Arial" w:hAnsi="Arial" w:cs="Arial"/>
          <w:b/>
          <w:sz w:val="18"/>
          <w:szCs w:val="18"/>
        </w:rPr>
      </w:pPr>
    </w:p>
    <w:p w:rsidR="00A134BE" w:rsidRDefault="00387ED2" w:rsidP="00A134BE">
      <w:pPr>
        <w:spacing w:before="37" w:line="242" w:lineRule="auto"/>
        <w:ind w:left="106" w:right="7940"/>
        <w:rPr>
          <w:rFonts w:ascii="Arial" w:eastAsia="Arial" w:hAnsi="Arial" w:cs="Arial"/>
          <w:b/>
          <w:sz w:val="18"/>
          <w:szCs w:val="18"/>
        </w:rPr>
      </w:pPr>
      <w:proofErr w:type="spellStart"/>
      <w:r>
        <w:rPr>
          <w:rFonts w:ascii="Arial" w:eastAsia="Arial" w:hAnsi="Arial" w:cs="Arial"/>
          <w:b/>
          <w:sz w:val="18"/>
          <w:szCs w:val="18"/>
        </w:rPr>
        <w:t>Di</w:t>
      </w:r>
      <w:r>
        <w:rPr>
          <w:rFonts w:ascii="Arial" w:eastAsia="Arial" w:hAnsi="Arial" w:cs="Arial"/>
          <w:b/>
          <w:spacing w:val="1"/>
          <w:sz w:val="18"/>
          <w:szCs w:val="18"/>
        </w:rPr>
        <w:t>sa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rFonts w:ascii="Arial" w:eastAsia="Arial" w:hAnsi="Arial" w:cs="Arial"/>
          <w:b/>
          <w:spacing w:val="1"/>
          <w:sz w:val="18"/>
          <w:szCs w:val="18"/>
        </w:rPr>
        <w:t>k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le</w:t>
      </w:r>
      <w:r>
        <w:rPr>
          <w:rFonts w:ascii="Arial" w:eastAsia="Arial" w:hAnsi="Arial" w:cs="Arial"/>
          <w:b/>
          <w:sz w:val="18"/>
          <w:szCs w:val="18"/>
        </w:rPr>
        <w:t>h</w:t>
      </w:r>
      <w:proofErr w:type="spellEnd"/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ru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i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18"/>
          <w:szCs w:val="18"/>
        </w:rPr>
        <w:t>Ja</w:t>
      </w:r>
      <w:r>
        <w:rPr>
          <w:rFonts w:ascii="Arial" w:eastAsia="Arial" w:hAnsi="Arial" w:cs="Arial"/>
          <w:b/>
          <w:spacing w:val="1"/>
          <w:sz w:val="18"/>
          <w:szCs w:val="18"/>
        </w:rPr>
        <w:t>wa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k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s</w:t>
      </w:r>
      <w:r w:rsidR="00A134BE">
        <w:rPr>
          <w:rFonts w:ascii="Arial" w:eastAsia="Arial" w:hAnsi="Arial" w:cs="Arial"/>
          <w:b/>
          <w:sz w:val="18"/>
          <w:szCs w:val="18"/>
        </w:rPr>
        <w:t>a</w:t>
      </w:r>
      <w:proofErr w:type="spellEnd"/>
    </w:p>
    <w:p w:rsidR="00A134BE" w:rsidRPr="00A134BE" w:rsidRDefault="00A134BE" w:rsidP="00A134BE">
      <w:pPr>
        <w:spacing w:before="37" w:line="242" w:lineRule="auto"/>
        <w:ind w:left="106" w:right="79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pacing w:val="-3"/>
          <w:sz w:val="18"/>
          <w:szCs w:val="18"/>
        </w:rPr>
        <w:t xml:space="preserve">Kecil </w:t>
      </w:r>
      <w:proofErr w:type="spellStart"/>
      <w:r>
        <w:rPr>
          <w:rFonts w:ascii="Arial" w:eastAsia="Arial" w:hAnsi="Arial" w:cs="Arial"/>
          <w:b/>
          <w:spacing w:val="-3"/>
          <w:sz w:val="18"/>
          <w:szCs w:val="18"/>
        </w:rPr>
        <w:t>Entiti</w:t>
      </w:r>
      <w:proofErr w:type="spellEnd"/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18"/>
          <w:szCs w:val="18"/>
        </w:rPr>
        <w:t>Kecemerlangan</w:t>
      </w:r>
      <w:proofErr w:type="spellEnd"/>
    </w:p>
    <w:p w:rsidR="00387ED2" w:rsidRDefault="00387ED2" w:rsidP="00A134BE">
      <w:pPr>
        <w:spacing w:before="37" w:line="242" w:lineRule="auto"/>
        <w:ind w:left="106" w:right="79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A134BE" w:rsidRDefault="00A134BE" w:rsidP="00A134BE">
      <w:pPr>
        <w:spacing w:before="37" w:line="242" w:lineRule="auto"/>
        <w:ind w:left="106" w:right="7940"/>
        <w:rPr>
          <w:rFonts w:ascii="Arial" w:eastAsia="Arial" w:hAnsi="Arial" w:cs="Arial"/>
          <w:b/>
          <w:sz w:val="18"/>
          <w:szCs w:val="18"/>
        </w:rPr>
      </w:pPr>
    </w:p>
    <w:p w:rsidR="00A134BE" w:rsidRDefault="00A134BE" w:rsidP="00A134BE">
      <w:pPr>
        <w:spacing w:before="37" w:line="242" w:lineRule="auto"/>
        <w:ind w:right="7940"/>
        <w:rPr>
          <w:sz w:val="17"/>
          <w:szCs w:val="17"/>
        </w:rPr>
      </w:pPr>
    </w:p>
    <w:p w:rsidR="00A134BE" w:rsidRDefault="00A134BE" w:rsidP="00A134BE">
      <w:pPr>
        <w:spacing w:before="37" w:line="242" w:lineRule="auto"/>
        <w:ind w:right="7940"/>
        <w:rPr>
          <w:sz w:val="17"/>
          <w:szCs w:val="17"/>
        </w:rPr>
        <w:sectPr w:rsidR="00A134BE">
          <w:type w:val="continuous"/>
          <w:pgSz w:w="11920" w:h="16840"/>
          <w:pgMar w:top="200" w:right="240" w:bottom="280" w:left="180" w:header="720" w:footer="720" w:gutter="0"/>
          <w:cols w:space="720"/>
        </w:sectPr>
      </w:pPr>
    </w:p>
    <w:p w:rsidR="00A134BE" w:rsidRDefault="00A134BE" w:rsidP="00A134BE">
      <w:pPr>
        <w:spacing w:before="42"/>
        <w:ind w:left="1163" w:right="-16" w:firstLine="1"/>
        <w:rPr>
          <w:rFonts w:ascii="Arial" w:eastAsia="Arial" w:hAnsi="Arial" w:cs="Arial"/>
          <w:w w:val="99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lastRenderedPageBreak/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 xml:space="preserve">.............. </w:t>
      </w:r>
      <w:r>
        <w:rPr>
          <w:rFonts w:ascii="Arial" w:eastAsia="Arial" w:hAnsi="Arial" w:cs="Arial"/>
          <w:w w:val="99"/>
          <w:sz w:val="14"/>
          <w:szCs w:val="14"/>
        </w:rPr>
        <w:tab/>
        <w:t xml:space="preserve">                                        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.</w:t>
      </w:r>
    </w:p>
    <w:p w:rsidR="00A134BE" w:rsidRDefault="00A134BE" w:rsidP="00A134BE">
      <w:pPr>
        <w:spacing w:before="42"/>
        <w:ind w:left="1163" w:right="-2057" w:firstLine="1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b/>
          <w:sz w:val="18"/>
          <w:szCs w:val="18"/>
        </w:rPr>
        <w:t>Na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ab/>
        <w:t xml:space="preserve">                                                   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Tarikh</w:t>
      </w:r>
      <w:proofErr w:type="spellEnd"/>
    </w:p>
    <w:p w:rsidR="00A134BE" w:rsidRDefault="00A134BE" w:rsidP="00A134BE">
      <w:pPr>
        <w:spacing w:before="42"/>
        <w:ind w:left="1163" w:right="-16" w:firstLine="1"/>
        <w:rPr>
          <w:rFonts w:ascii="Arial" w:eastAsia="Arial" w:hAnsi="Arial" w:cs="Arial"/>
          <w:sz w:val="14"/>
          <w:szCs w:val="14"/>
        </w:rPr>
      </w:pPr>
    </w:p>
    <w:p w:rsidR="00A134BE" w:rsidRDefault="00A134BE" w:rsidP="00A134BE">
      <w:pPr>
        <w:spacing w:before="41" w:line="200" w:lineRule="exact"/>
        <w:ind w:left="281" w:right="1008"/>
        <w:rPr>
          <w:rFonts w:ascii="Arial" w:eastAsia="Arial" w:hAnsi="Arial" w:cs="Arial"/>
          <w:b/>
          <w:sz w:val="18"/>
          <w:szCs w:val="18"/>
        </w:rPr>
      </w:pPr>
    </w:p>
    <w:p w:rsidR="003441C3" w:rsidRDefault="003441C3" w:rsidP="00A134BE">
      <w:pPr>
        <w:spacing w:before="5"/>
        <w:ind w:right="1685"/>
        <w:rPr>
          <w:rFonts w:ascii="Arial" w:eastAsia="Arial" w:hAnsi="Arial" w:cs="Arial"/>
          <w:sz w:val="14"/>
          <w:szCs w:val="14"/>
        </w:rPr>
      </w:pPr>
    </w:p>
    <w:sectPr w:rsidR="003441C3" w:rsidSect="00A134BE">
      <w:headerReference w:type="default" r:id="rId12"/>
      <w:type w:val="continuous"/>
      <w:pgSz w:w="11920" w:h="16840"/>
      <w:pgMar w:top="200" w:right="240" w:bottom="280" w:left="180" w:header="720" w:footer="720" w:gutter="0"/>
      <w:cols w:num="2" w:space="720" w:equalWidth="0">
        <w:col w:w="9034" w:space="86"/>
        <w:col w:w="23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3E" w:rsidRDefault="0020043E">
      <w:r>
        <w:separator/>
      </w:r>
    </w:p>
  </w:endnote>
  <w:endnote w:type="continuationSeparator" w:id="0">
    <w:p w:rsidR="0020043E" w:rsidRDefault="00200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C3" w:rsidRDefault="009A307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4.05pt;margin-top:810.25pt;width:56.25pt;height:14pt;z-index:-251659264;mso-position-horizontal-relative:page;mso-position-vertical-relative:page" filled="f" stroked="f">
          <v:textbox style="mso-next-textbox:#_x0000_s2050" inset="0,0,0,0">
            <w:txbxContent>
              <w:p w:rsidR="003441C3" w:rsidRDefault="00CE00E0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pacing w:val="1"/>
                    <w:sz w:val="24"/>
                    <w:szCs w:val="24"/>
                  </w:rPr>
                  <w:t>P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pacing w:val="-2"/>
                    <w:sz w:val="24"/>
                    <w:szCs w:val="24"/>
                  </w:rPr>
                  <w:t>g</w:t>
                </w:r>
                <w:r>
                  <w:rPr>
                    <w:sz w:val="24"/>
                    <w:szCs w:val="24"/>
                  </w:rPr>
                  <w:t xml:space="preserve">e </w:t>
                </w:r>
                <w:r w:rsidR="009A3072">
                  <w:fldChar w:fldCharType="begin"/>
                </w:r>
                <w:r>
                  <w:rPr>
                    <w:b/>
                    <w:sz w:val="24"/>
                    <w:szCs w:val="24"/>
                  </w:rPr>
                  <w:instrText xml:space="preserve"> PAGE </w:instrText>
                </w:r>
                <w:r w:rsidR="009A3072">
                  <w:fldChar w:fldCharType="separate"/>
                </w:r>
                <w:r w:rsidR="006B7D93">
                  <w:rPr>
                    <w:b/>
                    <w:noProof/>
                    <w:sz w:val="24"/>
                    <w:szCs w:val="24"/>
                  </w:rPr>
                  <w:t>1</w:t>
                </w:r>
                <w:r w:rsidR="009A3072">
                  <w:fldChar w:fldCharType="end"/>
                </w:r>
                <w:r>
                  <w:rPr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spacing w:val="2"/>
                    <w:sz w:val="24"/>
                    <w:szCs w:val="24"/>
                  </w:rPr>
                  <w:t>o</w:t>
                </w:r>
                <w:r>
                  <w:rPr>
                    <w:sz w:val="24"/>
                    <w:szCs w:val="24"/>
                  </w:rPr>
                  <w:t xml:space="preserve">f </w:t>
                </w:r>
                <w:r w:rsidR="00A134BE">
                  <w:rPr>
                    <w:b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1F4" w:rsidRDefault="009A3072" w:rsidP="00A134BE">
    <w:pPr>
      <w:tabs>
        <w:tab w:val="left" w:pos="11085"/>
      </w:tabs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04.05pt;margin-top:810.25pt;width:56.25pt;height:14pt;z-index:-251656192;mso-position-horizontal-relative:page;mso-position-vertical-relative:page" filled="f" stroked="f">
          <v:textbox style="mso-next-textbox:#_x0000_s2053" inset="0,0,0,0">
            <w:txbxContent>
              <w:p w:rsidR="001E01F4" w:rsidRDefault="001E01F4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pacing w:val="1"/>
                    <w:sz w:val="24"/>
                    <w:szCs w:val="24"/>
                  </w:rPr>
                  <w:t>P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pacing w:val="-2"/>
                    <w:sz w:val="24"/>
                    <w:szCs w:val="24"/>
                  </w:rPr>
                  <w:t>g</w:t>
                </w:r>
                <w:r>
                  <w:rPr>
                    <w:sz w:val="24"/>
                    <w:szCs w:val="24"/>
                  </w:rPr>
                  <w:t xml:space="preserve">e </w:t>
                </w:r>
                <w:r w:rsidR="009A3072">
                  <w:fldChar w:fldCharType="begin"/>
                </w:r>
                <w:r>
                  <w:rPr>
                    <w:b/>
                    <w:sz w:val="24"/>
                    <w:szCs w:val="24"/>
                  </w:rPr>
                  <w:instrText xml:space="preserve"> PAGE </w:instrText>
                </w:r>
                <w:r w:rsidR="009A3072">
                  <w:fldChar w:fldCharType="separate"/>
                </w:r>
                <w:r w:rsidR="006B7D93">
                  <w:rPr>
                    <w:b/>
                    <w:noProof/>
                    <w:sz w:val="24"/>
                    <w:szCs w:val="24"/>
                  </w:rPr>
                  <w:t>4</w:t>
                </w:r>
                <w:r w:rsidR="009A3072">
                  <w:fldChar w:fldCharType="end"/>
                </w:r>
                <w:r>
                  <w:rPr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spacing w:val="2"/>
                    <w:sz w:val="24"/>
                    <w:szCs w:val="24"/>
                  </w:rPr>
                  <w:t>o</w:t>
                </w:r>
                <w:r>
                  <w:rPr>
                    <w:sz w:val="24"/>
                    <w:szCs w:val="24"/>
                  </w:rPr>
                  <w:t xml:space="preserve">f </w:t>
                </w:r>
                <w:r w:rsidR="00796A62">
                  <w:rPr>
                    <w:b/>
                    <w:sz w:val="24"/>
                    <w:szCs w:val="24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3E" w:rsidRDefault="0020043E">
      <w:r>
        <w:separator/>
      </w:r>
    </w:p>
  </w:footnote>
  <w:footnote w:type="continuationSeparator" w:id="0">
    <w:p w:rsidR="0020043E" w:rsidRDefault="00200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C3" w:rsidRDefault="009A3072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8" o:spid="_x0000_s2054" type="#_x0000_t202" style="position:absolute;margin-left:441.9pt;margin-top:22.45pt;width:136.6pt;height:11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" filled="f" stroked="f">
          <v:textbox inset="0,0,0,0">
            <w:txbxContent>
              <w:p w:rsidR="003441C3" w:rsidRDefault="00CE00E0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IGS /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RS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 /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PR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OG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RESS /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20</w:t>
                </w:r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9411D"/>
    <w:multiLevelType w:val="hybridMultilevel"/>
    <w:tmpl w:val="2D183808"/>
    <w:lvl w:ilvl="0" w:tplc="705E548E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>
    <w:nsid w:val="43B544F1"/>
    <w:multiLevelType w:val="multilevel"/>
    <w:tmpl w:val="3D147A1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60E4A73"/>
    <w:multiLevelType w:val="hybridMultilevel"/>
    <w:tmpl w:val="3198EF46"/>
    <w:lvl w:ilvl="0" w:tplc="0868F8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441C3"/>
    <w:rsid w:val="000431EB"/>
    <w:rsid w:val="00071476"/>
    <w:rsid w:val="000B76C6"/>
    <w:rsid w:val="00115C8D"/>
    <w:rsid w:val="001749CA"/>
    <w:rsid w:val="001C43A1"/>
    <w:rsid w:val="001E01F4"/>
    <w:rsid w:val="0020043E"/>
    <w:rsid w:val="00206671"/>
    <w:rsid w:val="0023178E"/>
    <w:rsid w:val="0025079C"/>
    <w:rsid w:val="00262667"/>
    <w:rsid w:val="002C4D92"/>
    <w:rsid w:val="002C6F85"/>
    <w:rsid w:val="003441C3"/>
    <w:rsid w:val="00387ED2"/>
    <w:rsid w:val="003D2B07"/>
    <w:rsid w:val="00531779"/>
    <w:rsid w:val="00567138"/>
    <w:rsid w:val="006B7D93"/>
    <w:rsid w:val="00713A95"/>
    <w:rsid w:val="00740ADC"/>
    <w:rsid w:val="00774913"/>
    <w:rsid w:val="00796A62"/>
    <w:rsid w:val="00867CDC"/>
    <w:rsid w:val="00993C3E"/>
    <w:rsid w:val="009A3072"/>
    <w:rsid w:val="009C0572"/>
    <w:rsid w:val="009D762A"/>
    <w:rsid w:val="00A134BE"/>
    <w:rsid w:val="00CC38BE"/>
    <w:rsid w:val="00CE00E0"/>
    <w:rsid w:val="00D67DE9"/>
    <w:rsid w:val="00EC40AC"/>
    <w:rsid w:val="00F1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3D2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6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ED2"/>
  </w:style>
  <w:style w:type="paragraph" w:styleId="Footer">
    <w:name w:val="footer"/>
    <w:basedOn w:val="Normal"/>
    <w:link w:val="FooterChar"/>
    <w:uiPriority w:val="99"/>
    <w:unhideWhenUsed/>
    <w:rsid w:val="00387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ED2"/>
  </w:style>
  <w:style w:type="character" w:styleId="Hyperlink">
    <w:name w:val="Hyperlink"/>
    <w:basedOn w:val="DefaultParagraphFont"/>
    <w:uiPriority w:val="99"/>
    <w:unhideWhenUsed/>
    <w:rsid w:val="001749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3D2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6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ED2"/>
  </w:style>
  <w:style w:type="paragraph" w:styleId="Footer">
    <w:name w:val="footer"/>
    <w:basedOn w:val="Normal"/>
    <w:link w:val="FooterChar"/>
    <w:uiPriority w:val="99"/>
    <w:unhideWhenUsed/>
    <w:rsid w:val="00387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ED2"/>
  </w:style>
  <w:style w:type="character" w:styleId="Hyperlink">
    <w:name w:val="Hyperlink"/>
    <w:basedOn w:val="DefaultParagraphFont"/>
    <w:uiPriority w:val="99"/>
    <w:unhideWhenUsed/>
    <w:rsid w:val="001749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k@salam.uitm.edu.m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2015-09-28T00:35:00Z</cp:lastPrinted>
  <dcterms:created xsi:type="dcterms:W3CDTF">2015-10-02T01:44:00Z</dcterms:created>
  <dcterms:modified xsi:type="dcterms:W3CDTF">2015-10-02T01:44:00Z</dcterms:modified>
</cp:coreProperties>
</file>