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1C3" w:rsidRDefault="007150F5">
      <w:pPr>
        <w:spacing w:line="200" w:lineRule="exact"/>
      </w:pPr>
      <w:r>
        <w:rPr>
          <w:noProof/>
          <w:lang w:val="en-MY" w:eastAsia="en-MY"/>
        </w:rPr>
        <w:pict>
          <v:group id="Group 129" o:spid="_x0000_s1026" style="position:absolute;margin-left:10.6pt;margin-top:15.3pt;width:574.85pt;height:79pt;z-index:-251663872;mso-position-horizontal-relative:page;mso-position-vertical-relative:page" coordorigin="110,306" coordsize="11599,15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">
            <v:shape id="Freeform 133" o:spid="_x0000_s1027" style="position:absolute;left:8032;top:314;width:3669;height:360;visibility:visible;mso-wrap-style:square;v-text-anchor:top" coordsize="366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" path="m,360r3669,l3669,,,,,360xe" filled="f" strokecolor="purple">
              <v:path arrowok="t" o:connecttype="custom" o:connectlocs="0,674;3669,674;3669,314;0,314;0,674" o:connectangles="0,0,0,0,0"/>
            </v:shape>
            <v:shape id="Freeform 132" o:spid="_x0000_s1028" style="position:absolute;left:117;top:314;width:7904;height:360;visibility:visible;mso-wrap-style:square;v-text-anchor:top" coordsize="79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" path="m,360r7904,l7904,,,,,360xe" filled="f" strokecolor="#339">
              <v:path arrowok="t" o:connecttype="custom" o:connectlocs="0,674;7904,674;7904,314;0,314;0,674" o:connectangles="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1" o:spid="_x0000_s1029" type="#_x0000_t75" style="position:absolute;left:125;top:394;width:1157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">
              <v:imagedata r:id="rId8" o:title=""/>
            </v:shape>
            <v:shape id="Picture 130" o:spid="_x0000_s1030" type="#_x0000_t75" style="position:absolute;left:212;top:710;width:2737;height:11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">
              <v:imagedata r:id="rId9" o:title=""/>
            </v:shape>
            <w10:wrap anchorx="page" anchory="page"/>
          </v:group>
        </w:pict>
      </w:r>
      <w:r>
        <w:rPr>
          <w:noProof/>
          <w:lang w:val="en-MY"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8" o:spid="_x0000_s1041" type="#_x0000_t202" style="position:absolute;margin-left:10.6pt;margin-top:15.7pt;width:574.15pt;height:1in;z-index:-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c7rwIAAKs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" filled="f" stroked="f">
            <v:textbox inset="0,0,0,0">
              <w:txbxContent>
                <w:tbl>
                  <w:tblPr>
                    <w:tblW w:w="115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85"/>
                    <w:gridCol w:w="5825"/>
                    <w:gridCol w:w="2674"/>
                  </w:tblGrid>
                  <w:tr w:rsidR="00122141" w:rsidRPr="00122141" w:rsidTr="00122141">
                    <w:trPr>
                      <w:trHeight w:hRule="exact" w:val="360"/>
                    </w:trPr>
                    <w:tc>
                      <w:tcPr>
                        <w:tcW w:w="891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33399"/>
                      </w:tcPr>
                      <w:p w:rsidR="00122141" w:rsidRPr="006D40DC" w:rsidRDefault="006D40DC" w:rsidP="003D3BCB">
                        <w:pPr>
                          <w:spacing w:before="78"/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0080"/>
                      </w:tcPr>
                      <w:p w:rsidR="00122141" w:rsidRPr="006D40DC" w:rsidRDefault="006B66EB" w:rsidP="00122141">
                        <w:pPr>
                          <w:spacing w:before="78"/>
                          <w:jc w:val="center"/>
                          <w:rPr>
                            <w:rFonts w:ascii="Arial Narrow" w:eastAsia="Arial" w:hAnsi="Arial Narrow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" w:hAnsi="Arial Narrow" w:cs="Arial"/>
                            <w:b/>
                            <w:sz w:val="18"/>
                            <w:szCs w:val="18"/>
                          </w:rPr>
                          <w:t>IRMI/GP/GIP</w:t>
                        </w:r>
                        <w:r w:rsidR="00122141" w:rsidRPr="006D40DC">
                          <w:rPr>
                            <w:rFonts w:ascii="Arial Narrow" w:eastAsia="Arial" w:hAnsi="Arial Narrow" w:cs="Arial"/>
                            <w:b/>
                            <w:sz w:val="18"/>
                            <w:szCs w:val="18"/>
                          </w:rPr>
                          <w:t>2016</w:t>
                        </w:r>
                      </w:p>
                    </w:tc>
                  </w:tr>
                  <w:tr w:rsidR="00122141" w:rsidTr="00122141">
                    <w:trPr>
                      <w:trHeight w:hRule="exact" w:val="540"/>
                    </w:trPr>
                    <w:tc>
                      <w:tcPr>
                        <w:tcW w:w="3085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333399"/>
                        </w:tcBorders>
                      </w:tcPr>
                      <w:p w:rsidR="00122141" w:rsidRDefault="00122141"/>
                    </w:tc>
                    <w:tc>
                      <w:tcPr>
                        <w:tcW w:w="5825" w:type="dxa"/>
                        <w:tcBorders>
                          <w:top w:val="nil"/>
                          <w:left w:val="single" w:sz="24" w:space="0" w:color="333399"/>
                          <w:bottom w:val="nil"/>
                          <w:right w:val="single" w:sz="24" w:space="0" w:color="800080"/>
                        </w:tcBorders>
                      </w:tcPr>
                      <w:p w:rsidR="00122141" w:rsidRDefault="00122141">
                        <w:pPr>
                          <w:ind w:left="1595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674" w:type="dxa"/>
                        <w:vMerge w:val="restart"/>
                        <w:tcBorders>
                          <w:top w:val="nil"/>
                          <w:left w:val="single" w:sz="24" w:space="0" w:color="800080"/>
                          <w:right w:val="nil"/>
                        </w:tcBorders>
                      </w:tcPr>
                      <w:p w:rsidR="00122141" w:rsidRDefault="00122141" w:rsidP="00672982">
                        <w:pPr>
                          <w:ind w:left="653" w:right="133" w:hanging="563"/>
                          <w:jc w:val="center"/>
                          <w:rPr>
                            <w:rFonts w:ascii="Arial" w:eastAsia="Arial" w:hAnsi="Arial" w:cs="Arial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54125" cy="752475"/>
                              <wp:effectExtent l="0" t="0" r="3175" b="9525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4125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72982" w:rsidRDefault="00672982" w:rsidP="00122141">
                        <w:pPr>
                          <w:ind w:left="653" w:right="133" w:hanging="370"/>
                          <w:jc w:val="center"/>
                          <w:rPr>
                            <w:rFonts w:ascii="Arial" w:eastAsia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  <w:p w:rsidR="00672982" w:rsidRPr="00993C3E" w:rsidRDefault="00672982" w:rsidP="00122141">
                        <w:pPr>
                          <w:ind w:left="653" w:right="133" w:hanging="370"/>
                          <w:jc w:val="center"/>
                          <w:rPr>
                            <w:rFonts w:ascii="Arial" w:eastAsia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22141" w:rsidTr="00672982">
                    <w:trPr>
                      <w:trHeight w:hRule="exact" w:val="630"/>
                    </w:trPr>
                    <w:tc>
                      <w:tcPr>
                        <w:tcW w:w="891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24" w:space="0" w:color="800080"/>
                        </w:tcBorders>
                      </w:tcPr>
                      <w:p w:rsidR="00122141" w:rsidRDefault="00122141">
                        <w:pPr>
                          <w:ind w:right="200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74" w:type="dxa"/>
                        <w:vMerge/>
                        <w:tcBorders>
                          <w:left w:val="single" w:sz="24" w:space="0" w:color="800080"/>
                          <w:bottom w:val="nil"/>
                          <w:right w:val="nil"/>
                        </w:tcBorders>
                      </w:tcPr>
                      <w:p w:rsidR="00122141" w:rsidRDefault="00122141"/>
                    </w:tc>
                  </w:tr>
                </w:tbl>
                <w:p w:rsidR="003441C3" w:rsidRDefault="003441C3"/>
              </w:txbxContent>
            </v:textbox>
            <w10:wrap anchorx="page" anchory="page"/>
          </v:shape>
        </w:pict>
      </w:r>
    </w:p>
    <w:p w:rsidR="003441C3" w:rsidRPr="003D2B07" w:rsidRDefault="003441C3">
      <w:pPr>
        <w:spacing w:line="200" w:lineRule="exact"/>
        <w:rPr>
          <w:color w:val="FF0000"/>
        </w:rPr>
      </w:pPr>
    </w:p>
    <w:p w:rsidR="003441C3" w:rsidRPr="003D2B07" w:rsidRDefault="003441C3">
      <w:pPr>
        <w:spacing w:line="200" w:lineRule="exact"/>
        <w:rPr>
          <w:color w:val="FF0000"/>
        </w:rPr>
      </w:pPr>
    </w:p>
    <w:p w:rsidR="00DC1BDC" w:rsidRPr="00122141" w:rsidRDefault="008D41DE" w:rsidP="00122141">
      <w:pPr>
        <w:spacing w:before="29" w:line="260" w:lineRule="exact"/>
        <w:ind w:left="4320" w:right="3925" w:hanging="900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APPLICATION FORM</w:t>
      </w:r>
    </w:p>
    <w:p w:rsidR="003D2B07" w:rsidRPr="00122141" w:rsidRDefault="007150F5" w:rsidP="00122141">
      <w:pPr>
        <w:spacing w:before="29" w:line="260" w:lineRule="exact"/>
        <w:ind w:left="5193" w:right="3925" w:hanging="900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noProof/>
          <w:sz w:val="22"/>
          <w:szCs w:val="22"/>
          <w:lang w:val="en-MY" w:eastAsia="en-MY"/>
        </w:rPr>
        <w:pict>
          <v:shape id="Text Box 2" o:spid="_x0000_s1040" type="#_x0000_t202" style="position:absolute;left:0;text-align:left;margin-left:162pt;margin-top:0;width:282pt;height:28.5pt;z-index:25165158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" stroked="f">
            <v:textbox>
              <w:txbxContent>
                <w:p w:rsidR="00672982" w:rsidRPr="008D41DE" w:rsidRDefault="00672982" w:rsidP="00672982">
                  <w:pPr>
                    <w:jc w:val="center"/>
                    <w:rPr>
                      <w:rFonts w:ascii="Arial Narrow" w:hAnsi="Arial Narrow"/>
                      <w:b/>
                      <w:sz w:val="36"/>
                      <w:szCs w:val="37"/>
                    </w:rPr>
                  </w:pPr>
                  <w:r w:rsidRPr="008D41DE">
                    <w:rPr>
                      <w:rFonts w:ascii="Arial Narrow" w:hAnsi="Arial Narrow"/>
                      <w:b/>
                      <w:i/>
                      <w:sz w:val="36"/>
                      <w:szCs w:val="37"/>
                    </w:rPr>
                    <w:t>GERAN INISIATIF PENYELIAAN (GIP</w:t>
                  </w:r>
                  <w:r w:rsidRPr="008D41DE">
                    <w:rPr>
                      <w:rFonts w:ascii="Arial Narrow" w:hAnsi="Arial Narrow"/>
                      <w:b/>
                      <w:sz w:val="36"/>
                      <w:szCs w:val="37"/>
                    </w:rPr>
                    <w:t>)</w:t>
                  </w:r>
                </w:p>
              </w:txbxContent>
            </v:textbox>
          </v:shape>
        </w:pict>
      </w:r>
    </w:p>
    <w:p w:rsidR="003D2B07" w:rsidRDefault="003D2B07">
      <w:pPr>
        <w:spacing w:before="1"/>
        <w:ind w:left="1001"/>
        <w:rPr>
          <w:rFonts w:ascii="Arial" w:eastAsia="Arial" w:hAnsi="Arial" w:cs="Arial"/>
          <w:b/>
          <w:sz w:val="16"/>
          <w:szCs w:val="16"/>
        </w:rPr>
      </w:pPr>
    </w:p>
    <w:p w:rsidR="008D55C6" w:rsidRDefault="008D55C6">
      <w:pPr>
        <w:spacing w:before="1"/>
        <w:ind w:left="1001"/>
        <w:rPr>
          <w:rFonts w:ascii="Arial" w:eastAsia="Arial" w:hAnsi="Arial" w:cs="Arial"/>
          <w:b/>
          <w:sz w:val="16"/>
          <w:szCs w:val="16"/>
        </w:rPr>
      </w:pPr>
    </w:p>
    <w:p w:rsidR="003D2B07" w:rsidRDefault="003D2B07" w:rsidP="003D2B07">
      <w:pPr>
        <w:spacing w:before="1"/>
        <w:rPr>
          <w:rFonts w:ascii="Arial" w:eastAsia="Arial" w:hAnsi="Arial" w:cs="Arial"/>
          <w:b/>
          <w:sz w:val="16"/>
          <w:szCs w:val="16"/>
        </w:rPr>
      </w:pPr>
    </w:p>
    <w:p w:rsidR="00672982" w:rsidRDefault="007150F5" w:rsidP="003D2B07">
      <w:pPr>
        <w:spacing w:before="1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noProof/>
          <w:sz w:val="16"/>
          <w:szCs w:val="16"/>
          <w:lang w:val="en-MY" w:eastAsia="en-MY"/>
        </w:rPr>
        <w:pict>
          <v:rect id="Rectangle 6" o:spid="_x0000_s1039" style="position:absolute;margin-left:20.25pt;margin-top:7.6pt;width:550.5pt;height:161.8pt;z-index:25165055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" filled="f" strokecolor="black [3213]" strokeweight=".5pt">
            <v:textbox>
              <w:txbxContent>
                <w:p w:rsidR="00672982" w:rsidRPr="00737DDA" w:rsidRDefault="00737DDA" w:rsidP="00737DDA">
                  <w:pPr>
                    <w:pStyle w:val="HTMLPreformatted"/>
                    <w:shd w:val="clear" w:color="auto" w:fill="FFFFFF"/>
                    <w:rPr>
                      <w:rFonts w:ascii="Arial" w:hAnsi="Arial" w:cs="Arial"/>
                      <w:color w:val="212121"/>
                      <w:sz w:val="18"/>
                      <w:szCs w:val="18"/>
                    </w:rPr>
                  </w:pPr>
                  <w:r w:rsidRPr="00737DDA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Please give </w:t>
                  </w:r>
                  <w:r w:rsidRPr="00737DDA">
                    <w:rPr>
                      <w:rFonts w:ascii="Arial" w:hAnsi="Arial" w:cs="Arial"/>
                      <w:color w:val="212121"/>
                      <w:sz w:val="18"/>
                      <w:szCs w:val="18"/>
                    </w:rPr>
                    <w:t>attention to the following details:</w:t>
                  </w:r>
                </w:p>
                <w:p w:rsidR="00FB449B" w:rsidRPr="00D70954" w:rsidRDefault="00FB449B" w:rsidP="00672982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8F420F" w:rsidRPr="00FB449B" w:rsidRDefault="00737DDA" w:rsidP="00FB449B">
                  <w:pPr>
                    <w:pStyle w:val="ListParagraph"/>
                    <w:numPr>
                      <w:ilvl w:val="0"/>
                      <w:numId w:val="5"/>
                    </w:numPr>
                    <w:ind w:left="360" w:hanging="360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Please attach the following completed documents </w:t>
                  </w:r>
                  <w:r w:rsidRPr="00FB449B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and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which have been endorsed </w:t>
                  </w:r>
                  <w:r w:rsidR="005A115A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by </w:t>
                  </w:r>
                  <w:r w:rsidR="005A115A" w:rsidRPr="00660F7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Head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660F7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or Coordinator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of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Postgradute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studies of the respective faculty/centre</w:t>
                  </w:r>
                  <w:r w:rsidR="00FB449B" w:rsidRPr="00FB449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  <w:r w:rsidR="00190AC6" w:rsidRPr="00FB449B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: </w:t>
                  </w:r>
                  <w:r w:rsidR="00190AC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Please tick</w:t>
                  </w:r>
                  <w:r w:rsidR="00D70954" w:rsidRPr="00FB449B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the appropriate box </w:t>
                  </w:r>
                  <w:r w:rsidR="00D70954" w:rsidRPr="00FB449B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(</w:t>
                  </w:r>
                  <w:r w:rsidR="003679A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/</w:t>
                  </w:r>
                  <w:r w:rsidR="00D70954" w:rsidRPr="00FB449B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))</w:t>
                  </w:r>
                  <w:r w:rsidR="0054170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B13D3E" w:rsidRDefault="00B13D3E" w:rsidP="00B13D3E">
                  <w:pPr>
                    <w:pStyle w:val="ListParagraph"/>
                    <w:ind w:left="360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3212C5" w:rsidRDefault="003E40A1" w:rsidP="00146ED0">
                  <w:pPr>
                    <w:pStyle w:val="ListParagraph"/>
                    <w:numPr>
                      <w:ilvl w:val="0"/>
                      <w:numId w:val="8"/>
                    </w:numPr>
                    <w:ind w:left="851" w:hanging="28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Postgraduate Registration Form</w:t>
                  </w:r>
                  <w:r w:rsidR="00FB6B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FB449B" w:rsidRDefault="00FB449B" w:rsidP="00146ED0">
                  <w:pPr>
                    <w:pStyle w:val="ListParagraph"/>
                    <w:ind w:left="851" w:hanging="28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D70954" w:rsidRDefault="00737DDA" w:rsidP="00146ED0">
                  <w:pPr>
                    <w:pStyle w:val="ListParagraph"/>
                    <w:numPr>
                      <w:ilvl w:val="0"/>
                      <w:numId w:val="8"/>
                    </w:numPr>
                    <w:ind w:left="851" w:hanging="28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Appointment letter of the main supervisor</w:t>
                  </w:r>
                </w:p>
                <w:p w:rsidR="00FB449B" w:rsidRPr="00FB449B" w:rsidRDefault="00FB449B" w:rsidP="00146ED0">
                  <w:pPr>
                    <w:ind w:left="851" w:hanging="28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D70954" w:rsidRPr="00FB449B" w:rsidRDefault="00737DDA" w:rsidP="00146ED0">
                  <w:pPr>
                    <w:pStyle w:val="ListParagraph"/>
                    <w:numPr>
                      <w:ilvl w:val="0"/>
                      <w:numId w:val="8"/>
                    </w:numPr>
                    <w:ind w:left="851" w:hanging="284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Copy of the postgraduate student’s IC</w:t>
                  </w:r>
                </w:p>
                <w:p w:rsidR="00FB449B" w:rsidRPr="00FB449B" w:rsidRDefault="00FB449B" w:rsidP="00146ED0">
                  <w:pPr>
                    <w:ind w:left="851" w:hanging="284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146ED0" w:rsidRDefault="00737DDA" w:rsidP="00146ED0">
                  <w:pPr>
                    <w:pStyle w:val="ListParagraph"/>
                    <w:numPr>
                      <w:ilvl w:val="0"/>
                      <w:numId w:val="8"/>
                    </w:numPr>
                    <w:spacing w:after="200"/>
                    <w:ind w:left="851" w:hanging="284"/>
                    <w:suppressOverlap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Copy of student card</w:t>
                  </w:r>
                  <w:r w:rsidR="00FB449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ab/>
                  </w:r>
                </w:p>
                <w:p w:rsidR="00146ED0" w:rsidRPr="00146ED0" w:rsidRDefault="00146ED0" w:rsidP="00146ED0">
                  <w:pPr>
                    <w:pStyle w:val="ListParagrap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146ED0" w:rsidRPr="00146ED0" w:rsidRDefault="00737DDA" w:rsidP="00146ED0">
                  <w:pPr>
                    <w:pStyle w:val="ListParagraph"/>
                    <w:numPr>
                      <w:ilvl w:val="0"/>
                      <w:numId w:val="5"/>
                    </w:numPr>
                    <w:spacing w:after="200"/>
                    <w:ind w:left="284" w:hanging="284"/>
                    <w:suppressOverlap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The application can be done either in English or Bahasa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Melayu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  <w:r w:rsidR="003679A3" w:rsidRPr="00146E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ab/>
                  </w:r>
                  <w:r w:rsidR="003679A3" w:rsidRPr="00146E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ab/>
                  </w:r>
                  <w:r w:rsidR="003679A3" w:rsidRPr="00146E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ab/>
                  </w:r>
                  <w:r w:rsidR="003679A3" w:rsidRPr="00146E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ab/>
                  </w:r>
                  <w:r w:rsidR="003679A3" w:rsidRPr="00146E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ab/>
                  </w:r>
                  <w:r w:rsidR="00FB449B" w:rsidRPr="00146E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ab/>
                  </w:r>
                </w:p>
                <w:p w:rsidR="003212C5" w:rsidRPr="00146ED0" w:rsidRDefault="00FB449B" w:rsidP="00146ED0">
                  <w:pPr>
                    <w:spacing w:after="200"/>
                    <w:suppressOverlap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46E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ab/>
                  </w:r>
                  <w:r w:rsidR="003679A3" w:rsidRPr="00146E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   </w:t>
                  </w:r>
                  <w:r w:rsidRPr="00146E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ab/>
                  </w:r>
                </w:p>
                <w:p w:rsidR="003212C5" w:rsidRPr="00D70954" w:rsidRDefault="003212C5" w:rsidP="00D70954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3212C5" w:rsidRDefault="003212C5" w:rsidP="003212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F420F" w:rsidRPr="008F420F" w:rsidRDefault="008F420F" w:rsidP="008F420F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672982" w:rsidRDefault="00672982" w:rsidP="003D2B07">
      <w:pPr>
        <w:spacing w:before="1"/>
        <w:rPr>
          <w:rFonts w:ascii="Arial" w:eastAsia="Arial" w:hAnsi="Arial" w:cs="Arial"/>
          <w:b/>
          <w:sz w:val="16"/>
          <w:szCs w:val="16"/>
        </w:rPr>
      </w:pPr>
    </w:p>
    <w:p w:rsidR="00672982" w:rsidRDefault="00672982" w:rsidP="003D2B07">
      <w:pPr>
        <w:spacing w:before="1"/>
        <w:rPr>
          <w:rFonts w:ascii="Arial" w:eastAsia="Arial" w:hAnsi="Arial" w:cs="Arial"/>
          <w:b/>
          <w:sz w:val="16"/>
          <w:szCs w:val="16"/>
        </w:rPr>
      </w:pPr>
    </w:p>
    <w:p w:rsidR="00672982" w:rsidRDefault="00672982" w:rsidP="003D2B07">
      <w:pPr>
        <w:spacing w:before="1"/>
        <w:rPr>
          <w:rFonts w:ascii="Arial" w:eastAsia="Arial" w:hAnsi="Arial" w:cs="Arial"/>
          <w:b/>
          <w:sz w:val="16"/>
          <w:szCs w:val="16"/>
        </w:rPr>
      </w:pPr>
    </w:p>
    <w:p w:rsidR="00672982" w:rsidRDefault="00672982" w:rsidP="003D2B07">
      <w:pPr>
        <w:spacing w:before="1"/>
        <w:rPr>
          <w:rFonts w:ascii="Arial" w:eastAsia="Arial" w:hAnsi="Arial" w:cs="Arial"/>
          <w:b/>
          <w:sz w:val="16"/>
          <w:szCs w:val="16"/>
        </w:rPr>
      </w:pPr>
    </w:p>
    <w:p w:rsidR="00672982" w:rsidRDefault="00672982" w:rsidP="003D2B07">
      <w:pPr>
        <w:spacing w:before="1"/>
        <w:rPr>
          <w:rFonts w:ascii="Arial" w:eastAsia="Arial" w:hAnsi="Arial" w:cs="Arial"/>
          <w:b/>
          <w:sz w:val="16"/>
          <w:szCs w:val="16"/>
        </w:rPr>
      </w:pPr>
    </w:p>
    <w:p w:rsidR="00672982" w:rsidRDefault="00672982" w:rsidP="003D2B07">
      <w:pPr>
        <w:spacing w:before="1"/>
        <w:rPr>
          <w:rFonts w:ascii="Arial" w:eastAsia="Arial" w:hAnsi="Arial" w:cs="Arial"/>
          <w:b/>
          <w:sz w:val="16"/>
          <w:szCs w:val="16"/>
        </w:rPr>
      </w:pPr>
    </w:p>
    <w:p w:rsidR="00672982" w:rsidRDefault="007150F5" w:rsidP="003D2B07">
      <w:pPr>
        <w:spacing w:before="1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noProof/>
          <w:sz w:val="16"/>
          <w:szCs w:val="16"/>
          <w:lang w:val="en-MY" w:eastAsia="en-MY"/>
        </w:rPr>
        <w:pict>
          <v:rect id="Rectangle 1" o:spid="_x0000_s1038" style="position:absolute;margin-left:495pt;margin-top:2.85pt;width:29.25pt;height:16.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" fillcolor="white [3201]" strokecolor="black [3200]" strokeweight=".25pt"/>
        </w:pict>
      </w:r>
    </w:p>
    <w:p w:rsidR="00672982" w:rsidRDefault="00672982" w:rsidP="003D2B07">
      <w:pPr>
        <w:spacing w:before="1"/>
        <w:rPr>
          <w:rFonts w:ascii="Arial" w:eastAsia="Arial" w:hAnsi="Arial" w:cs="Arial"/>
          <w:b/>
          <w:sz w:val="16"/>
          <w:szCs w:val="16"/>
        </w:rPr>
      </w:pPr>
    </w:p>
    <w:p w:rsidR="008F420F" w:rsidRDefault="007150F5" w:rsidP="008F420F">
      <w:pPr>
        <w:spacing w:before="3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noProof/>
          <w:sz w:val="16"/>
          <w:szCs w:val="16"/>
          <w:lang w:val="en-MY" w:eastAsia="en-MY"/>
        </w:rPr>
        <w:pict>
          <v:rect id="Rectangle 2" o:spid="_x0000_s1037" style="position:absolute;margin-left:495pt;margin-top:4.6pt;width:29.25pt;height:16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" fillcolor="white [3201]" strokecolor="black [3200]" strokeweight=".25pt"/>
        </w:pict>
      </w:r>
    </w:p>
    <w:p w:rsidR="008F420F" w:rsidRDefault="008F420F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FB449B" w:rsidRDefault="007150F5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noProof/>
          <w:sz w:val="16"/>
          <w:szCs w:val="16"/>
          <w:lang w:val="en-MY" w:eastAsia="en-MY"/>
        </w:rPr>
        <w:pict>
          <v:rect id="Rectangle 8" o:spid="_x0000_s1036" style="position:absolute;left:0;text-align:left;margin-left:495pt;margin-top:.45pt;width:29.25pt;height:16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" fillcolor="white [3201]" strokecolor="black [3200]" strokeweight=".25pt"/>
        </w:pict>
      </w:r>
    </w:p>
    <w:p w:rsidR="00FB449B" w:rsidRDefault="007150F5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noProof/>
          <w:sz w:val="18"/>
          <w:szCs w:val="18"/>
          <w:lang w:val="en-MY" w:eastAsia="en-MY"/>
        </w:rPr>
        <w:pict>
          <v:shape id="Text Box 16" o:spid="_x0000_s1035" type="#_x0000_t202" style="position:absolute;left:0;text-align:left;margin-left:495pt;margin-top:10pt;width:29.25pt;height:17.25pt;z-index:251706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" fillcolor="white [3201]" strokeweight=".5pt">
            <v:textbox>
              <w:txbxContent>
                <w:p w:rsidR="003679A3" w:rsidRDefault="003679A3"/>
              </w:txbxContent>
            </v:textbox>
          </v:shape>
        </w:pict>
      </w:r>
    </w:p>
    <w:p w:rsidR="00FB449B" w:rsidRDefault="00FB449B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FB449B" w:rsidRDefault="00FB449B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FB449B" w:rsidRDefault="00FB449B" w:rsidP="003679A3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:rsidR="00146ED0" w:rsidRDefault="00146ED0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993C3E" w:rsidRPr="007E40A0" w:rsidRDefault="00737DDA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SECTION</w:t>
      </w:r>
      <w:r w:rsidR="00D36CC1" w:rsidRPr="007E40A0">
        <w:rPr>
          <w:rFonts w:ascii="Arial" w:eastAsia="Arial" w:hAnsi="Arial" w:cs="Arial"/>
          <w:b/>
          <w:sz w:val="18"/>
          <w:szCs w:val="18"/>
        </w:rPr>
        <w:t xml:space="preserve"> </w:t>
      </w:r>
      <w:r w:rsidR="00146ED0" w:rsidRPr="007E40A0">
        <w:rPr>
          <w:rFonts w:ascii="Arial" w:eastAsia="Arial" w:hAnsi="Arial" w:cs="Arial"/>
          <w:b/>
          <w:sz w:val="18"/>
          <w:szCs w:val="18"/>
        </w:rPr>
        <w:t>A:</w:t>
      </w:r>
      <w:r w:rsidR="00262667" w:rsidRPr="007E40A0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APPLICANT DETAILS</w:t>
      </w:r>
      <w:r w:rsidR="00093FD3" w:rsidRPr="007E40A0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(SUPERVISOR)</w:t>
      </w:r>
    </w:p>
    <w:p w:rsidR="00031179" w:rsidRPr="007E40A0" w:rsidRDefault="00031179" w:rsidP="00D70954">
      <w:pPr>
        <w:ind w:left="288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"/>
        <w:gridCol w:w="3396"/>
        <w:gridCol w:w="1134"/>
        <w:gridCol w:w="4678"/>
      </w:tblGrid>
      <w:tr w:rsidR="00031179" w:rsidRPr="007E40A0" w:rsidTr="003679A3">
        <w:trPr>
          <w:trHeight w:val="501"/>
        </w:trPr>
        <w:tc>
          <w:tcPr>
            <w:tcW w:w="1848" w:type="dxa"/>
            <w:gridSpan w:val="2"/>
            <w:vAlign w:val="center"/>
          </w:tcPr>
          <w:p w:rsidR="00031179" w:rsidRPr="00CA5B01" w:rsidRDefault="00737DDA" w:rsidP="00CA5B01">
            <w:pPr>
              <w:spacing w:before="3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9208" w:type="dxa"/>
            <w:gridSpan w:val="3"/>
            <w:vAlign w:val="center"/>
          </w:tcPr>
          <w:p w:rsidR="00031179" w:rsidRPr="007E40A0" w:rsidRDefault="00031179" w:rsidP="00CA5B01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31179" w:rsidRPr="007E40A0" w:rsidTr="003679A3">
        <w:trPr>
          <w:trHeight w:val="537"/>
        </w:trPr>
        <w:tc>
          <w:tcPr>
            <w:tcW w:w="1842" w:type="dxa"/>
            <w:vAlign w:val="center"/>
          </w:tcPr>
          <w:p w:rsidR="00031179" w:rsidRPr="00CA5B01" w:rsidRDefault="00737DDA" w:rsidP="00CA5B01">
            <w:pPr>
              <w:spacing w:before="3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 TITLE</w:t>
            </w:r>
          </w:p>
        </w:tc>
        <w:tc>
          <w:tcPr>
            <w:tcW w:w="9214" w:type="dxa"/>
            <w:gridSpan w:val="4"/>
            <w:vAlign w:val="center"/>
          </w:tcPr>
          <w:p w:rsidR="00031179" w:rsidRPr="007E40A0" w:rsidRDefault="00031179" w:rsidP="00CA5B01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31179" w:rsidRPr="007E40A0" w:rsidTr="003679A3">
        <w:trPr>
          <w:trHeight w:val="519"/>
        </w:trPr>
        <w:tc>
          <w:tcPr>
            <w:tcW w:w="1842" w:type="dxa"/>
            <w:vAlign w:val="center"/>
          </w:tcPr>
          <w:p w:rsidR="00031179" w:rsidRPr="007E40A0" w:rsidRDefault="00737DDA" w:rsidP="00CA5B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FACULTY</w:t>
            </w:r>
          </w:p>
        </w:tc>
        <w:tc>
          <w:tcPr>
            <w:tcW w:w="9214" w:type="dxa"/>
            <w:gridSpan w:val="4"/>
            <w:vAlign w:val="center"/>
          </w:tcPr>
          <w:p w:rsidR="00031179" w:rsidRPr="007E40A0" w:rsidRDefault="00031179" w:rsidP="00CA5B01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31179" w:rsidRPr="007E40A0" w:rsidTr="003679A3">
        <w:trPr>
          <w:trHeight w:val="537"/>
        </w:trPr>
        <w:tc>
          <w:tcPr>
            <w:tcW w:w="1842" w:type="dxa"/>
            <w:vAlign w:val="center"/>
          </w:tcPr>
          <w:p w:rsidR="00031179" w:rsidRPr="007E40A0" w:rsidRDefault="00737DDA" w:rsidP="00CA5B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OFFICE.</w:t>
            </w:r>
            <w:r w:rsidR="005417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402" w:type="dxa"/>
            <w:gridSpan w:val="2"/>
            <w:vAlign w:val="center"/>
          </w:tcPr>
          <w:p w:rsidR="00031179" w:rsidRPr="007E40A0" w:rsidRDefault="00031179" w:rsidP="00CA5B01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1179" w:rsidRPr="007E40A0" w:rsidRDefault="00737DDA" w:rsidP="00CA5B01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HP. NO</w:t>
            </w:r>
          </w:p>
        </w:tc>
        <w:tc>
          <w:tcPr>
            <w:tcW w:w="4678" w:type="dxa"/>
            <w:vAlign w:val="center"/>
          </w:tcPr>
          <w:p w:rsidR="00031179" w:rsidRPr="007E40A0" w:rsidRDefault="00031179" w:rsidP="00CA5B01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31179" w:rsidRPr="007E40A0" w:rsidTr="003679A3">
        <w:trPr>
          <w:trHeight w:val="519"/>
        </w:trPr>
        <w:tc>
          <w:tcPr>
            <w:tcW w:w="1842" w:type="dxa"/>
            <w:vAlign w:val="center"/>
          </w:tcPr>
          <w:p w:rsidR="00031179" w:rsidRPr="007E40A0" w:rsidRDefault="00737DDA" w:rsidP="00CA5B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STAFF ID</w:t>
            </w:r>
          </w:p>
        </w:tc>
        <w:tc>
          <w:tcPr>
            <w:tcW w:w="3402" w:type="dxa"/>
            <w:gridSpan w:val="2"/>
            <w:vAlign w:val="center"/>
          </w:tcPr>
          <w:p w:rsidR="00031179" w:rsidRPr="007E40A0" w:rsidRDefault="00031179" w:rsidP="00CA5B01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1179" w:rsidRPr="007E40A0" w:rsidRDefault="00737DDA" w:rsidP="00CA5B01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FAX NO</w:t>
            </w:r>
          </w:p>
        </w:tc>
        <w:tc>
          <w:tcPr>
            <w:tcW w:w="4678" w:type="dxa"/>
            <w:vAlign w:val="center"/>
          </w:tcPr>
          <w:p w:rsidR="00031179" w:rsidRPr="007E40A0" w:rsidRDefault="00031179" w:rsidP="00CA5B01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31179" w:rsidRPr="007E40A0" w:rsidTr="003679A3">
        <w:trPr>
          <w:trHeight w:val="537"/>
        </w:trPr>
        <w:tc>
          <w:tcPr>
            <w:tcW w:w="1842" w:type="dxa"/>
            <w:vAlign w:val="center"/>
          </w:tcPr>
          <w:p w:rsidR="00031179" w:rsidRPr="007E40A0" w:rsidRDefault="00737DDA" w:rsidP="003679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 MAIL ADDRESS</w:t>
            </w:r>
            <w:r w:rsidR="00031179" w:rsidRPr="007E40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214" w:type="dxa"/>
            <w:gridSpan w:val="4"/>
            <w:vAlign w:val="center"/>
          </w:tcPr>
          <w:p w:rsidR="00031179" w:rsidRPr="007E40A0" w:rsidRDefault="00031179" w:rsidP="00CA5B01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3679A3" w:rsidRDefault="003679A3" w:rsidP="00031179">
      <w:pPr>
        <w:spacing w:before="3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</w:t>
      </w:r>
    </w:p>
    <w:p w:rsidR="00093FD3" w:rsidRPr="007E40A0" w:rsidRDefault="003679A3" w:rsidP="00031179">
      <w:pPr>
        <w:spacing w:before="3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</w:t>
      </w:r>
      <w:r w:rsidR="00737DDA">
        <w:rPr>
          <w:rFonts w:ascii="Arial" w:eastAsia="Arial" w:hAnsi="Arial" w:cs="Arial"/>
          <w:b/>
          <w:sz w:val="18"/>
          <w:szCs w:val="18"/>
        </w:rPr>
        <w:t xml:space="preserve">SECTION </w:t>
      </w:r>
      <w:r w:rsidR="00146ED0" w:rsidRPr="007E40A0">
        <w:rPr>
          <w:rFonts w:ascii="Arial" w:eastAsia="Arial" w:hAnsi="Arial" w:cs="Arial"/>
          <w:b/>
          <w:sz w:val="18"/>
          <w:szCs w:val="18"/>
        </w:rPr>
        <w:t>B:</w:t>
      </w:r>
      <w:r w:rsidRPr="007E40A0">
        <w:rPr>
          <w:rFonts w:ascii="Arial" w:eastAsia="Arial" w:hAnsi="Arial" w:cs="Arial"/>
          <w:b/>
          <w:sz w:val="18"/>
          <w:szCs w:val="18"/>
        </w:rPr>
        <w:t xml:space="preserve"> </w:t>
      </w:r>
      <w:r w:rsidR="00737DDA">
        <w:rPr>
          <w:rFonts w:ascii="Arial" w:eastAsia="Arial" w:hAnsi="Arial" w:cs="Arial"/>
          <w:b/>
          <w:sz w:val="18"/>
          <w:szCs w:val="18"/>
        </w:rPr>
        <w:t>POSTGRADUATE STUDENT DETAILS</w:t>
      </w:r>
    </w:p>
    <w:p w:rsidR="00093FD3" w:rsidRPr="007E40A0" w:rsidRDefault="00262667" w:rsidP="00093FD3">
      <w:pPr>
        <w:spacing w:before="37"/>
        <w:rPr>
          <w:rFonts w:ascii="Arial" w:eastAsia="Arial" w:hAnsi="Arial" w:cs="Arial"/>
          <w:b/>
          <w:sz w:val="18"/>
          <w:szCs w:val="18"/>
        </w:rPr>
      </w:pPr>
      <w:r w:rsidRPr="007E40A0">
        <w:rPr>
          <w:rFonts w:ascii="Arial" w:eastAsia="Arial" w:hAnsi="Arial" w:cs="Arial"/>
          <w:b/>
          <w:sz w:val="18"/>
          <w:szCs w:val="18"/>
        </w:rPr>
        <w:t xml:space="preserve">      </w:t>
      </w:r>
      <w:r w:rsidR="00CA5B01">
        <w:rPr>
          <w:rFonts w:ascii="Arial" w:eastAsia="Arial" w:hAnsi="Arial" w:cs="Arial"/>
          <w:b/>
          <w:sz w:val="18"/>
          <w:szCs w:val="18"/>
        </w:rPr>
        <w:t xml:space="preserve">   </w:t>
      </w:r>
    </w:p>
    <w:tbl>
      <w:tblPr>
        <w:tblpPr w:leftFromText="180" w:rightFromText="180" w:vertAnchor="text" w:horzAnchor="margin" w:tblpXSpec="center" w:tblpY="-7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2113"/>
        <w:gridCol w:w="1440"/>
        <w:gridCol w:w="231"/>
        <w:gridCol w:w="1980"/>
        <w:gridCol w:w="3450"/>
      </w:tblGrid>
      <w:tr w:rsidR="003679A3" w:rsidRPr="007E40A0" w:rsidTr="003679A3">
        <w:trPr>
          <w:trHeight w:hRule="exact" w:val="723"/>
        </w:trPr>
        <w:tc>
          <w:tcPr>
            <w:tcW w:w="183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679A3" w:rsidRPr="007E40A0" w:rsidRDefault="00737DDA" w:rsidP="003679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92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9A3" w:rsidRPr="007E40A0" w:rsidRDefault="003679A3" w:rsidP="003679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9A3" w:rsidRPr="007E40A0" w:rsidTr="003679A3">
        <w:trPr>
          <w:trHeight w:hRule="exact" w:val="563"/>
        </w:trPr>
        <w:tc>
          <w:tcPr>
            <w:tcW w:w="183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679A3" w:rsidRPr="007E40A0" w:rsidRDefault="00737DDA" w:rsidP="003679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STUDENT ID NO</w:t>
            </w:r>
          </w:p>
        </w:tc>
        <w:tc>
          <w:tcPr>
            <w:tcW w:w="92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9A3" w:rsidRPr="007E40A0" w:rsidRDefault="003679A3" w:rsidP="003679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9A3" w:rsidRPr="007E40A0" w:rsidTr="003679A3">
        <w:trPr>
          <w:trHeight w:hRule="exact" w:val="571"/>
        </w:trPr>
        <w:tc>
          <w:tcPr>
            <w:tcW w:w="183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679A3" w:rsidRPr="007E40A0" w:rsidRDefault="00737DDA" w:rsidP="003679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IC NO</w:t>
            </w:r>
            <w:r w:rsidR="003679A3" w:rsidRPr="007E40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2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9A3" w:rsidRPr="007E40A0" w:rsidRDefault="003679A3" w:rsidP="003679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9A3" w:rsidRPr="007E40A0" w:rsidTr="003679A3">
        <w:trPr>
          <w:trHeight w:hRule="exact" w:val="492"/>
        </w:trPr>
        <w:tc>
          <w:tcPr>
            <w:tcW w:w="183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679A3" w:rsidRPr="007E40A0" w:rsidRDefault="00737DDA" w:rsidP="003679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FACULTY</w:t>
            </w:r>
          </w:p>
        </w:tc>
        <w:tc>
          <w:tcPr>
            <w:tcW w:w="92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9A3" w:rsidRPr="007E40A0" w:rsidRDefault="003679A3" w:rsidP="003679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9A3" w:rsidRPr="007E40A0" w:rsidTr="003679A3">
        <w:trPr>
          <w:trHeight w:hRule="exact" w:val="629"/>
        </w:trPr>
        <w:tc>
          <w:tcPr>
            <w:tcW w:w="183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679A3" w:rsidRPr="007E40A0" w:rsidRDefault="00737DDA" w:rsidP="003679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HP. NO</w:t>
            </w:r>
          </w:p>
        </w:tc>
        <w:tc>
          <w:tcPr>
            <w:tcW w:w="92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9A3" w:rsidRPr="007E40A0" w:rsidRDefault="003679A3" w:rsidP="003679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9A3" w:rsidRPr="007E40A0" w:rsidTr="003679A3">
        <w:trPr>
          <w:trHeight w:hRule="exact" w:val="492"/>
        </w:trPr>
        <w:tc>
          <w:tcPr>
            <w:tcW w:w="183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679A3" w:rsidRPr="007E40A0" w:rsidRDefault="00737DDA" w:rsidP="003679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 MAIL ADDRESS</w:t>
            </w:r>
          </w:p>
        </w:tc>
        <w:tc>
          <w:tcPr>
            <w:tcW w:w="92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9A3" w:rsidRPr="007E40A0" w:rsidRDefault="003679A3" w:rsidP="003679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69D" w:rsidRPr="007E40A0" w:rsidTr="003679A3">
        <w:trPr>
          <w:trHeight w:hRule="exact" w:val="492"/>
        </w:trPr>
        <w:tc>
          <w:tcPr>
            <w:tcW w:w="183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4269D" w:rsidRPr="007E40A0" w:rsidRDefault="0084269D" w:rsidP="008426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LEVEL OF STUDY</w:t>
            </w:r>
          </w:p>
        </w:tc>
        <w:tc>
          <w:tcPr>
            <w:tcW w:w="92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69D" w:rsidRPr="007E40A0" w:rsidRDefault="0084269D" w:rsidP="008426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69D" w:rsidRPr="007E40A0" w:rsidTr="00541708">
        <w:trPr>
          <w:trHeight w:hRule="exact" w:val="645"/>
        </w:trPr>
        <w:tc>
          <w:tcPr>
            <w:tcW w:w="183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4269D" w:rsidRPr="007E40A0" w:rsidRDefault="0084269D" w:rsidP="008426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 CODE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69D" w:rsidRPr="007E40A0" w:rsidRDefault="0084269D" w:rsidP="00842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1708" w:rsidRDefault="00541708" w:rsidP="005417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4269D">
              <w:rPr>
                <w:rFonts w:ascii="Arial" w:hAnsi="Arial" w:cs="Arial"/>
                <w:b/>
                <w:sz w:val="18"/>
                <w:szCs w:val="18"/>
              </w:rPr>
              <w:t xml:space="preserve">PROGRAM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84269D" w:rsidRPr="007E40A0" w:rsidRDefault="00541708" w:rsidP="005417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4269D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="0084269D" w:rsidRPr="007E40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69D" w:rsidRPr="007E40A0" w:rsidRDefault="0084269D" w:rsidP="008426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69D" w:rsidRPr="007E40A0" w:rsidTr="003679A3">
        <w:trPr>
          <w:trHeight w:hRule="exact" w:val="576"/>
        </w:trPr>
        <w:tc>
          <w:tcPr>
            <w:tcW w:w="183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4269D" w:rsidRPr="007E40A0" w:rsidRDefault="0084269D" w:rsidP="008426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REGISTRATION DATE</w:t>
            </w:r>
          </w:p>
        </w:tc>
        <w:tc>
          <w:tcPr>
            <w:tcW w:w="37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4269D" w:rsidRPr="007E40A0" w:rsidRDefault="0084269D" w:rsidP="00842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84269D" w:rsidRPr="007E40A0" w:rsidRDefault="00DD2514" w:rsidP="008426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CURRENT SEMESTER</w:t>
            </w:r>
          </w:p>
        </w:tc>
        <w:tc>
          <w:tcPr>
            <w:tcW w:w="34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4269D" w:rsidRPr="007E40A0" w:rsidRDefault="0084269D" w:rsidP="008426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3FD3" w:rsidRPr="007E40A0" w:rsidRDefault="00093FD3" w:rsidP="00093FD3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:rsidR="00093FD3" w:rsidRDefault="00093FD3" w:rsidP="00093FD3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:rsidR="0084269D" w:rsidRPr="007E40A0" w:rsidRDefault="0084269D" w:rsidP="00093FD3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:rsidR="00020AC5" w:rsidRPr="007E40A0" w:rsidRDefault="00020AC5" w:rsidP="00093FD3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:rsidR="002355EB" w:rsidRPr="0084269D" w:rsidRDefault="002355EB" w:rsidP="002355EB">
      <w:pPr>
        <w:spacing w:before="37"/>
        <w:rPr>
          <w:rFonts w:ascii="Arial" w:eastAsia="Arial" w:hAnsi="Arial" w:cs="Arial"/>
          <w:b/>
        </w:rPr>
      </w:pPr>
      <w:r w:rsidRPr="007E40A0">
        <w:rPr>
          <w:rFonts w:ascii="Arial" w:eastAsia="Arial" w:hAnsi="Arial" w:cs="Arial"/>
          <w:b/>
          <w:sz w:val="18"/>
          <w:szCs w:val="18"/>
        </w:rPr>
        <w:lastRenderedPageBreak/>
        <w:t xml:space="preserve">      </w:t>
      </w:r>
      <w:r w:rsidR="006D40DC">
        <w:rPr>
          <w:rFonts w:ascii="Arial" w:eastAsia="Arial" w:hAnsi="Arial" w:cs="Arial"/>
          <w:b/>
          <w:sz w:val="18"/>
          <w:szCs w:val="18"/>
        </w:rPr>
        <w:t xml:space="preserve">  </w:t>
      </w:r>
      <w:r w:rsidR="0084269D" w:rsidRPr="0084269D">
        <w:rPr>
          <w:rFonts w:ascii="Arial" w:eastAsia="Arial" w:hAnsi="Arial" w:cs="Arial"/>
          <w:b/>
        </w:rPr>
        <w:t xml:space="preserve">SECTION </w:t>
      </w:r>
      <w:r w:rsidR="00D36CC1" w:rsidRPr="0084269D">
        <w:rPr>
          <w:rFonts w:ascii="Arial" w:eastAsia="Arial" w:hAnsi="Arial" w:cs="Arial"/>
          <w:b/>
        </w:rPr>
        <w:t>C</w:t>
      </w:r>
      <w:r w:rsidRPr="0084269D">
        <w:rPr>
          <w:rFonts w:ascii="Arial" w:eastAsia="Arial" w:hAnsi="Arial" w:cs="Arial"/>
          <w:b/>
        </w:rPr>
        <w:t xml:space="preserve">: </w:t>
      </w:r>
      <w:r w:rsidR="0084269D" w:rsidRPr="0084269D">
        <w:rPr>
          <w:rFonts w:ascii="Arial" w:eastAsia="Arial" w:hAnsi="Arial" w:cs="Arial"/>
          <w:b/>
        </w:rPr>
        <w:t>RESEARCH PROPOSAL</w:t>
      </w:r>
    </w:p>
    <w:p w:rsidR="00262667" w:rsidRPr="0084269D" w:rsidRDefault="00262667" w:rsidP="008D41DE">
      <w:pPr>
        <w:spacing w:before="41" w:line="200" w:lineRule="exact"/>
        <w:ind w:right="1008"/>
        <w:rPr>
          <w:rFonts w:ascii="Arial" w:eastAsia="Arial" w:hAnsi="Arial" w:cs="Arial"/>
          <w:b/>
        </w:rPr>
      </w:pPr>
    </w:p>
    <w:tbl>
      <w:tblPr>
        <w:tblpPr w:leftFromText="180" w:rightFromText="180" w:vertAnchor="text" w:horzAnchor="page" w:tblpX="421" w:tblpY="-2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9039"/>
      </w:tblGrid>
      <w:tr w:rsidR="002355EB" w:rsidRPr="0084269D" w:rsidTr="0084269D">
        <w:trPr>
          <w:trHeight w:hRule="exact" w:val="727"/>
        </w:trPr>
        <w:tc>
          <w:tcPr>
            <w:tcW w:w="1120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355EB" w:rsidRPr="0084269D" w:rsidRDefault="002355EB" w:rsidP="00146ED0">
            <w:pPr>
              <w:spacing w:before="41" w:line="200" w:lineRule="exact"/>
              <w:ind w:left="281" w:right="480"/>
              <w:rPr>
                <w:rFonts w:ascii="Arial" w:eastAsia="Arial" w:hAnsi="Arial" w:cs="Arial"/>
                <w:b/>
              </w:rPr>
            </w:pPr>
            <w:r w:rsidRPr="0084269D">
              <w:rPr>
                <w:rFonts w:ascii="Arial" w:hAnsi="Arial" w:cs="Arial"/>
                <w:i/>
                <w:lang w:val="ms-MY"/>
              </w:rPr>
              <w:t xml:space="preserve">Ringkasan Eksekutif </w:t>
            </w:r>
            <w:r w:rsidR="00146ED0" w:rsidRPr="0084269D">
              <w:rPr>
                <w:rFonts w:ascii="Arial" w:hAnsi="Arial" w:cs="Arial"/>
                <w:i/>
                <w:lang w:val="ms-MY"/>
              </w:rPr>
              <w:t xml:space="preserve"> Cadangan </w:t>
            </w:r>
            <w:r w:rsidRPr="0084269D">
              <w:rPr>
                <w:rFonts w:ascii="Arial" w:hAnsi="Arial" w:cs="Arial"/>
                <w:i/>
                <w:lang w:val="ms-MY"/>
              </w:rPr>
              <w:t>Penyelidikan (maksima</w:t>
            </w:r>
            <w:r w:rsidRPr="0084269D">
              <w:rPr>
                <w:rFonts w:ascii="Arial" w:hAnsi="Arial" w:cs="Arial"/>
                <w:i/>
                <w:color w:val="365F91"/>
                <w:lang w:val="ms-MY"/>
              </w:rPr>
              <w:t xml:space="preserve"> </w:t>
            </w:r>
            <w:r w:rsidRPr="0084269D">
              <w:rPr>
                <w:rFonts w:ascii="Arial" w:hAnsi="Arial" w:cs="Arial"/>
                <w:i/>
                <w:lang w:val="ms-MY"/>
              </w:rPr>
              <w:t>300 patah perkataan)</w:t>
            </w:r>
            <w:r w:rsidRPr="0084269D">
              <w:rPr>
                <w:rFonts w:ascii="Arial" w:eastAsia="Arial" w:hAnsi="Arial" w:cs="Arial"/>
                <w:b/>
              </w:rPr>
              <w:t xml:space="preserve"> </w:t>
            </w:r>
            <w:r w:rsidRPr="0084269D">
              <w:rPr>
                <w:rFonts w:ascii="Arial" w:eastAsia="Arial" w:hAnsi="Arial" w:cs="Arial"/>
                <w:b/>
                <w:i/>
              </w:rPr>
              <w:t xml:space="preserve">(Please include background of research, problem statement, objectives, research methodology and </w:t>
            </w:r>
            <w:r w:rsidR="001E7B2E" w:rsidRPr="0084269D">
              <w:rPr>
                <w:rFonts w:ascii="Arial" w:eastAsia="Arial" w:hAnsi="Arial" w:cs="Arial"/>
                <w:b/>
                <w:i/>
              </w:rPr>
              <w:t xml:space="preserve">expected </w:t>
            </w:r>
            <w:r w:rsidRPr="0084269D">
              <w:rPr>
                <w:rFonts w:ascii="Arial" w:eastAsia="Arial" w:hAnsi="Arial" w:cs="Arial"/>
                <w:b/>
                <w:i/>
              </w:rPr>
              <w:t>outcomes from the research project)</w:t>
            </w:r>
          </w:p>
          <w:p w:rsidR="002355EB" w:rsidRPr="0084269D" w:rsidRDefault="002355EB" w:rsidP="00AB6E9F">
            <w:pPr>
              <w:rPr>
                <w:rFonts w:ascii="Arial" w:hAnsi="Arial" w:cs="Arial"/>
              </w:rPr>
            </w:pPr>
          </w:p>
          <w:p w:rsidR="002355EB" w:rsidRPr="0084269D" w:rsidRDefault="002355EB" w:rsidP="00AB6E9F">
            <w:pPr>
              <w:rPr>
                <w:rFonts w:ascii="Arial" w:hAnsi="Arial" w:cs="Arial"/>
              </w:rPr>
            </w:pPr>
          </w:p>
          <w:p w:rsidR="002355EB" w:rsidRPr="0084269D" w:rsidRDefault="002355EB" w:rsidP="00AB6E9F">
            <w:pPr>
              <w:rPr>
                <w:rFonts w:ascii="Arial" w:hAnsi="Arial" w:cs="Arial"/>
              </w:rPr>
            </w:pPr>
          </w:p>
          <w:p w:rsidR="002355EB" w:rsidRPr="0084269D" w:rsidRDefault="002355EB" w:rsidP="00AB6E9F">
            <w:pPr>
              <w:rPr>
                <w:rFonts w:ascii="Arial" w:hAnsi="Arial" w:cs="Arial"/>
              </w:rPr>
            </w:pPr>
          </w:p>
          <w:p w:rsidR="002355EB" w:rsidRPr="0084269D" w:rsidRDefault="002355EB" w:rsidP="00AB6E9F">
            <w:pPr>
              <w:rPr>
                <w:rFonts w:ascii="Arial" w:hAnsi="Arial" w:cs="Arial"/>
              </w:rPr>
            </w:pPr>
          </w:p>
        </w:tc>
      </w:tr>
      <w:tr w:rsidR="002355EB" w:rsidRPr="0084269D" w:rsidTr="006A056F">
        <w:trPr>
          <w:trHeight w:hRule="exact" w:val="3918"/>
        </w:trPr>
        <w:tc>
          <w:tcPr>
            <w:tcW w:w="1120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355EB" w:rsidRPr="0084269D" w:rsidRDefault="002355EB" w:rsidP="006A056F">
            <w:pPr>
              <w:spacing w:before="41" w:line="200" w:lineRule="exact"/>
              <w:ind w:left="281" w:right="480"/>
              <w:jc w:val="right"/>
              <w:rPr>
                <w:rFonts w:ascii="Arial" w:hAnsi="Arial" w:cs="Arial"/>
                <w:i/>
                <w:lang w:val="ms-MY"/>
              </w:rPr>
            </w:pPr>
          </w:p>
          <w:p w:rsidR="002355EB" w:rsidRPr="0084269D" w:rsidRDefault="002355EB" w:rsidP="006A056F">
            <w:pPr>
              <w:spacing w:before="41" w:line="200" w:lineRule="exact"/>
              <w:ind w:left="281" w:right="480"/>
              <w:jc w:val="right"/>
              <w:rPr>
                <w:rFonts w:ascii="Arial" w:hAnsi="Arial" w:cs="Arial"/>
                <w:i/>
                <w:lang w:val="ms-MY"/>
              </w:rPr>
            </w:pPr>
          </w:p>
          <w:p w:rsidR="002355EB" w:rsidRPr="0084269D" w:rsidRDefault="002355EB" w:rsidP="006A056F">
            <w:pPr>
              <w:spacing w:before="41" w:line="200" w:lineRule="exact"/>
              <w:ind w:left="281" w:right="480"/>
              <w:jc w:val="right"/>
              <w:rPr>
                <w:rFonts w:ascii="Arial" w:hAnsi="Arial" w:cs="Arial"/>
                <w:i/>
                <w:lang w:val="ms-MY"/>
              </w:rPr>
            </w:pPr>
          </w:p>
          <w:p w:rsidR="002355EB" w:rsidRPr="0084269D" w:rsidRDefault="002355EB" w:rsidP="006A056F">
            <w:pPr>
              <w:spacing w:before="41" w:line="200" w:lineRule="exact"/>
              <w:ind w:left="281" w:right="480"/>
              <w:jc w:val="right"/>
              <w:rPr>
                <w:rFonts w:ascii="Arial" w:hAnsi="Arial" w:cs="Arial"/>
                <w:i/>
                <w:lang w:val="ms-MY"/>
              </w:rPr>
            </w:pPr>
          </w:p>
          <w:p w:rsidR="002355EB" w:rsidRPr="0084269D" w:rsidRDefault="002355EB" w:rsidP="006A056F">
            <w:pPr>
              <w:spacing w:before="41" w:line="200" w:lineRule="exact"/>
              <w:ind w:left="281" w:right="480"/>
              <w:jc w:val="right"/>
              <w:rPr>
                <w:rFonts w:ascii="Arial" w:hAnsi="Arial" w:cs="Arial"/>
                <w:i/>
                <w:lang w:val="ms-MY"/>
              </w:rPr>
            </w:pPr>
          </w:p>
          <w:p w:rsidR="002355EB" w:rsidRPr="0084269D" w:rsidRDefault="002355EB" w:rsidP="006A056F">
            <w:pPr>
              <w:spacing w:before="41" w:line="200" w:lineRule="exact"/>
              <w:ind w:left="281" w:right="480"/>
              <w:jc w:val="right"/>
              <w:rPr>
                <w:rFonts w:ascii="Arial" w:hAnsi="Arial" w:cs="Arial"/>
                <w:i/>
                <w:lang w:val="ms-MY"/>
              </w:rPr>
            </w:pPr>
          </w:p>
          <w:p w:rsidR="002355EB" w:rsidRPr="0084269D" w:rsidRDefault="002355EB" w:rsidP="006A056F">
            <w:pPr>
              <w:spacing w:before="41" w:line="200" w:lineRule="exact"/>
              <w:ind w:right="480"/>
              <w:jc w:val="right"/>
              <w:rPr>
                <w:rFonts w:ascii="Arial" w:hAnsi="Arial" w:cs="Arial"/>
                <w:i/>
                <w:lang w:val="ms-MY"/>
              </w:rPr>
            </w:pPr>
          </w:p>
          <w:p w:rsidR="006A056F" w:rsidRPr="0084269D" w:rsidRDefault="006A056F" w:rsidP="006A056F">
            <w:pPr>
              <w:spacing w:before="41" w:line="200" w:lineRule="exact"/>
              <w:ind w:right="480"/>
              <w:jc w:val="right"/>
              <w:rPr>
                <w:rFonts w:ascii="Arial" w:hAnsi="Arial" w:cs="Arial"/>
                <w:i/>
                <w:lang w:val="ms-MY"/>
              </w:rPr>
            </w:pPr>
          </w:p>
          <w:p w:rsidR="006A056F" w:rsidRPr="0084269D" w:rsidRDefault="006A056F" w:rsidP="006A056F">
            <w:pPr>
              <w:spacing w:before="41" w:line="200" w:lineRule="exact"/>
              <w:ind w:right="480"/>
              <w:jc w:val="right"/>
              <w:rPr>
                <w:rFonts w:ascii="Arial" w:hAnsi="Arial" w:cs="Arial"/>
                <w:i/>
                <w:lang w:val="ms-MY"/>
              </w:rPr>
            </w:pPr>
          </w:p>
          <w:p w:rsidR="006A056F" w:rsidRPr="0084269D" w:rsidRDefault="006A056F" w:rsidP="006A056F">
            <w:pPr>
              <w:spacing w:before="41" w:line="200" w:lineRule="exact"/>
              <w:ind w:right="480"/>
              <w:jc w:val="right"/>
              <w:rPr>
                <w:rFonts w:ascii="Arial" w:hAnsi="Arial" w:cs="Arial"/>
                <w:i/>
                <w:lang w:val="ms-MY"/>
              </w:rPr>
            </w:pPr>
          </w:p>
          <w:p w:rsidR="006A056F" w:rsidRPr="0084269D" w:rsidRDefault="006A056F" w:rsidP="006A056F">
            <w:pPr>
              <w:spacing w:before="41" w:line="200" w:lineRule="exact"/>
              <w:ind w:right="480"/>
              <w:jc w:val="right"/>
              <w:rPr>
                <w:rFonts w:ascii="Arial" w:hAnsi="Arial" w:cs="Arial"/>
                <w:i/>
                <w:lang w:val="ms-MY"/>
              </w:rPr>
            </w:pPr>
          </w:p>
          <w:p w:rsidR="006A056F" w:rsidRPr="0084269D" w:rsidRDefault="006A056F" w:rsidP="006A056F">
            <w:pPr>
              <w:spacing w:before="41" w:line="200" w:lineRule="exact"/>
              <w:ind w:right="480"/>
              <w:jc w:val="right"/>
              <w:rPr>
                <w:rFonts w:ascii="Arial" w:hAnsi="Arial" w:cs="Arial"/>
                <w:i/>
                <w:lang w:val="ms-MY"/>
              </w:rPr>
            </w:pPr>
          </w:p>
          <w:p w:rsidR="006A056F" w:rsidRPr="0084269D" w:rsidRDefault="006A056F" w:rsidP="006A056F">
            <w:pPr>
              <w:spacing w:before="41" w:line="200" w:lineRule="exact"/>
              <w:ind w:right="480"/>
              <w:jc w:val="right"/>
              <w:rPr>
                <w:rFonts w:ascii="Arial" w:hAnsi="Arial" w:cs="Arial"/>
                <w:i/>
                <w:lang w:val="ms-MY"/>
              </w:rPr>
            </w:pPr>
          </w:p>
          <w:p w:rsidR="006A056F" w:rsidRPr="0084269D" w:rsidRDefault="006A056F" w:rsidP="006A056F">
            <w:pPr>
              <w:spacing w:before="41" w:line="200" w:lineRule="exact"/>
              <w:ind w:right="480"/>
              <w:jc w:val="right"/>
              <w:rPr>
                <w:rFonts w:ascii="Arial" w:hAnsi="Arial" w:cs="Arial"/>
                <w:i/>
                <w:lang w:val="ms-MY"/>
              </w:rPr>
            </w:pPr>
          </w:p>
          <w:p w:rsidR="006A056F" w:rsidRPr="0084269D" w:rsidRDefault="006A056F" w:rsidP="006A056F">
            <w:pPr>
              <w:spacing w:before="41" w:line="200" w:lineRule="exact"/>
              <w:ind w:right="480"/>
              <w:jc w:val="right"/>
              <w:rPr>
                <w:rFonts w:ascii="Arial" w:hAnsi="Arial" w:cs="Arial"/>
                <w:i/>
                <w:lang w:val="ms-MY"/>
              </w:rPr>
            </w:pPr>
          </w:p>
          <w:p w:rsidR="006A056F" w:rsidRPr="0084269D" w:rsidRDefault="006A056F" w:rsidP="006A056F">
            <w:pPr>
              <w:spacing w:before="41" w:line="200" w:lineRule="exact"/>
              <w:ind w:right="150"/>
              <w:jc w:val="right"/>
              <w:rPr>
                <w:rFonts w:ascii="Arial" w:hAnsi="Arial" w:cs="Arial"/>
                <w:i/>
                <w:lang w:val="ms-MY"/>
              </w:rPr>
            </w:pPr>
            <w:r w:rsidRPr="0084269D">
              <w:rPr>
                <w:rFonts w:ascii="Arial" w:hAnsi="Arial" w:cs="Arial"/>
                <w:i/>
                <w:lang w:val="ms-MY"/>
              </w:rPr>
              <w:t xml:space="preserve">      (300 words)</w:t>
            </w:r>
          </w:p>
          <w:p w:rsidR="006A056F" w:rsidRPr="0084269D" w:rsidRDefault="006A056F" w:rsidP="006A056F">
            <w:pPr>
              <w:spacing w:before="41" w:line="200" w:lineRule="exact"/>
              <w:ind w:right="480"/>
              <w:jc w:val="right"/>
              <w:rPr>
                <w:rFonts w:ascii="Arial" w:hAnsi="Arial" w:cs="Arial"/>
                <w:i/>
                <w:lang w:val="ms-MY"/>
              </w:rPr>
            </w:pPr>
          </w:p>
        </w:tc>
      </w:tr>
      <w:tr w:rsidR="00146ED0" w:rsidRPr="0084269D" w:rsidTr="00146ED0">
        <w:trPr>
          <w:trHeight w:hRule="exact" w:val="608"/>
        </w:trPr>
        <w:tc>
          <w:tcPr>
            <w:tcW w:w="1120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146ED0" w:rsidRPr="0084269D" w:rsidRDefault="00541708" w:rsidP="00146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41DE" w:rsidRPr="0084269D">
              <w:rPr>
                <w:rFonts w:ascii="Arial" w:hAnsi="Arial" w:cs="Arial"/>
                <w:b/>
              </w:rPr>
              <w:t>Research Background</w:t>
            </w:r>
          </w:p>
        </w:tc>
      </w:tr>
      <w:tr w:rsidR="002355EB" w:rsidRPr="0084269D" w:rsidTr="00541708">
        <w:trPr>
          <w:trHeight w:hRule="exact" w:val="855"/>
        </w:trPr>
        <w:tc>
          <w:tcPr>
            <w:tcW w:w="216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146ED0" w:rsidRPr="0084269D" w:rsidRDefault="00541708" w:rsidP="008426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41DE" w:rsidRPr="0084269D">
              <w:rPr>
                <w:rFonts w:ascii="Arial" w:hAnsi="Arial" w:cs="Arial"/>
                <w:b/>
              </w:rPr>
              <w:t>Problem Statement</w:t>
            </w:r>
          </w:p>
        </w:tc>
        <w:tc>
          <w:tcPr>
            <w:tcW w:w="9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5EB" w:rsidRPr="0084269D" w:rsidRDefault="002355EB" w:rsidP="00AB6E9F">
            <w:pPr>
              <w:rPr>
                <w:rFonts w:ascii="Arial" w:hAnsi="Arial" w:cs="Arial"/>
              </w:rPr>
            </w:pPr>
          </w:p>
        </w:tc>
      </w:tr>
      <w:tr w:rsidR="002355EB" w:rsidRPr="0084269D" w:rsidTr="00541708">
        <w:trPr>
          <w:trHeight w:hRule="exact" w:val="861"/>
        </w:trPr>
        <w:tc>
          <w:tcPr>
            <w:tcW w:w="216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41708" w:rsidRDefault="00541708" w:rsidP="008426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6A056F" w:rsidRPr="0084269D">
              <w:rPr>
                <w:rFonts w:ascii="Arial" w:hAnsi="Arial" w:cs="Arial"/>
                <w:b/>
              </w:rPr>
              <w:t xml:space="preserve">Hypothesis / 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2355EB" w:rsidRPr="0084269D" w:rsidRDefault="00541708" w:rsidP="0084269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6A056F" w:rsidRPr="0084269D">
              <w:rPr>
                <w:rFonts w:ascii="Arial" w:hAnsi="Arial" w:cs="Arial"/>
                <w:b/>
              </w:rPr>
              <w:t>Research Question</w:t>
            </w:r>
          </w:p>
        </w:tc>
        <w:tc>
          <w:tcPr>
            <w:tcW w:w="9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5EB" w:rsidRPr="0084269D" w:rsidRDefault="002355EB" w:rsidP="00AB6E9F">
            <w:pPr>
              <w:rPr>
                <w:rFonts w:ascii="Arial" w:hAnsi="Arial" w:cs="Arial"/>
              </w:rPr>
            </w:pPr>
          </w:p>
        </w:tc>
      </w:tr>
      <w:tr w:rsidR="002355EB" w:rsidRPr="0084269D" w:rsidTr="00541708">
        <w:trPr>
          <w:trHeight w:hRule="exact" w:val="844"/>
        </w:trPr>
        <w:tc>
          <w:tcPr>
            <w:tcW w:w="216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355EB" w:rsidRPr="0084269D" w:rsidRDefault="00541708" w:rsidP="008426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41DE" w:rsidRPr="0084269D">
              <w:rPr>
                <w:rFonts w:ascii="Arial" w:hAnsi="Arial" w:cs="Arial"/>
                <w:b/>
              </w:rPr>
              <w:t>Research Objectives</w:t>
            </w:r>
          </w:p>
        </w:tc>
        <w:tc>
          <w:tcPr>
            <w:tcW w:w="9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5EB" w:rsidRPr="0084269D" w:rsidRDefault="002355EB" w:rsidP="00AB6E9F">
            <w:pPr>
              <w:rPr>
                <w:rFonts w:ascii="Arial" w:hAnsi="Arial" w:cs="Arial"/>
              </w:rPr>
            </w:pPr>
          </w:p>
        </w:tc>
      </w:tr>
      <w:tr w:rsidR="002355EB" w:rsidRPr="0084269D" w:rsidTr="00541708">
        <w:trPr>
          <w:trHeight w:hRule="exact" w:val="722"/>
        </w:trPr>
        <w:tc>
          <w:tcPr>
            <w:tcW w:w="216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355EB" w:rsidRPr="0084269D" w:rsidRDefault="00541708" w:rsidP="008426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41DE" w:rsidRPr="0084269D">
              <w:rPr>
                <w:rFonts w:ascii="Arial" w:hAnsi="Arial" w:cs="Arial"/>
                <w:b/>
              </w:rPr>
              <w:t>Literature Review</w:t>
            </w:r>
          </w:p>
        </w:tc>
        <w:tc>
          <w:tcPr>
            <w:tcW w:w="9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5EB" w:rsidRPr="0084269D" w:rsidRDefault="002355EB" w:rsidP="00AB6E9F">
            <w:pPr>
              <w:rPr>
                <w:rFonts w:ascii="Arial" w:hAnsi="Arial" w:cs="Arial"/>
              </w:rPr>
            </w:pPr>
          </w:p>
        </w:tc>
      </w:tr>
      <w:tr w:rsidR="008D41DE" w:rsidRPr="0084269D" w:rsidTr="00541708">
        <w:trPr>
          <w:trHeight w:hRule="exact" w:val="741"/>
        </w:trPr>
        <w:tc>
          <w:tcPr>
            <w:tcW w:w="216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D41DE" w:rsidRPr="0084269D" w:rsidRDefault="00541708" w:rsidP="008426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41DE" w:rsidRPr="0084269D">
              <w:rPr>
                <w:rFonts w:ascii="Arial" w:hAnsi="Arial" w:cs="Arial"/>
                <w:b/>
              </w:rPr>
              <w:t>Methodology</w:t>
            </w:r>
          </w:p>
        </w:tc>
        <w:tc>
          <w:tcPr>
            <w:tcW w:w="9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1DE" w:rsidRPr="0084269D" w:rsidRDefault="008D41DE" w:rsidP="00AB6E9F">
            <w:pPr>
              <w:rPr>
                <w:rFonts w:ascii="Arial" w:hAnsi="Arial" w:cs="Arial"/>
              </w:rPr>
            </w:pPr>
          </w:p>
        </w:tc>
      </w:tr>
      <w:tr w:rsidR="008D41DE" w:rsidRPr="0084269D" w:rsidTr="00541708">
        <w:trPr>
          <w:trHeight w:hRule="exact" w:val="887"/>
        </w:trPr>
        <w:tc>
          <w:tcPr>
            <w:tcW w:w="216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D41DE" w:rsidRPr="0084269D" w:rsidRDefault="00541708" w:rsidP="008426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41DE" w:rsidRPr="0084269D">
              <w:rPr>
                <w:rFonts w:ascii="Arial" w:hAnsi="Arial" w:cs="Arial"/>
                <w:b/>
              </w:rPr>
              <w:t>List of references</w:t>
            </w:r>
          </w:p>
        </w:tc>
        <w:tc>
          <w:tcPr>
            <w:tcW w:w="9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1DE" w:rsidRPr="0084269D" w:rsidRDefault="008D41DE" w:rsidP="00AB6E9F">
            <w:pPr>
              <w:rPr>
                <w:rFonts w:ascii="Arial" w:hAnsi="Arial" w:cs="Arial"/>
              </w:rPr>
            </w:pPr>
          </w:p>
        </w:tc>
      </w:tr>
      <w:tr w:rsidR="008D41DE" w:rsidRPr="0084269D" w:rsidTr="00541708">
        <w:trPr>
          <w:trHeight w:hRule="exact" w:val="1325"/>
        </w:trPr>
        <w:tc>
          <w:tcPr>
            <w:tcW w:w="216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D41DE" w:rsidRPr="0084269D" w:rsidRDefault="00541708" w:rsidP="008426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41DE" w:rsidRPr="0084269D">
              <w:rPr>
                <w:rFonts w:ascii="Arial" w:hAnsi="Arial" w:cs="Arial"/>
                <w:b/>
              </w:rPr>
              <w:t xml:space="preserve">Expected Publication              </w:t>
            </w:r>
            <w:r w:rsidR="008D41DE" w:rsidRPr="0084269D">
              <w:rPr>
                <w:rFonts w:ascii="Arial" w:hAnsi="Arial" w:cs="Arial"/>
              </w:rPr>
              <w:t>(at least 1 article in  indexed journal  (Scopus/WOS/ERA))</w:t>
            </w:r>
          </w:p>
        </w:tc>
        <w:tc>
          <w:tcPr>
            <w:tcW w:w="9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1DE" w:rsidRPr="0084269D" w:rsidRDefault="008D41DE" w:rsidP="00AB6E9F">
            <w:pPr>
              <w:rPr>
                <w:rFonts w:ascii="Arial" w:hAnsi="Arial" w:cs="Arial"/>
              </w:rPr>
            </w:pPr>
          </w:p>
        </w:tc>
      </w:tr>
    </w:tbl>
    <w:p w:rsidR="00262667" w:rsidRPr="0084269D" w:rsidRDefault="00262667" w:rsidP="00D36CC1">
      <w:pPr>
        <w:spacing w:before="41" w:line="200" w:lineRule="exact"/>
        <w:ind w:right="1008"/>
        <w:rPr>
          <w:rFonts w:ascii="Arial" w:eastAsia="Arial" w:hAnsi="Arial" w:cs="Arial"/>
          <w:b/>
        </w:rPr>
      </w:pPr>
    </w:p>
    <w:p w:rsidR="00C17F6F" w:rsidRPr="0084269D" w:rsidRDefault="006D40DC">
      <w:pPr>
        <w:spacing w:before="41" w:line="200" w:lineRule="exact"/>
        <w:ind w:left="281" w:right="1008"/>
        <w:rPr>
          <w:rFonts w:ascii="Arial" w:eastAsia="Arial" w:hAnsi="Arial" w:cs="Arial"/>
          <w:b/>
        </w:rPr>
      </w:pPr>
      <w:r w:rsidRPr="0084269D">
        <w:rPr>
          <w:rFonts w:ascii="Arial" w:eastAsia="Arial" w:hAnsi="Arial" w:cs="Arial"/>
          <w:b/>
        </w:rPr>
        <w:t xml:space="preserve">  </w:t>
      </w:r>
      <w:r w:rsidR="0084269D" w:rsidRPr="0084269D">
        <w:rPr>
          <w:rFonts w:ascii="Arial" w:eastAsia="Arial" w:hAnsi="Arial" w:cs="Arial"/>
          <w:b/>
        </w:rPr>
        <w:t xml:space="preserve">SECTION </w:t>
      </w:r>
      <w:r w:rsidR="003679A3" w:rsidRPr="0084269D">
        <w:rPr>
          <w:rFonts w:ascii="Arial" w:eastAsia="Arial" w:hAnsi="Arial" w:cs="Arial"/>
          <w:b/>
        </w:rPr>
        <w:t>D:</w:t>
      </w:r>
      <w:r w:rsidR="00D36CC1" w:rsidRPr="0084269D">
        <w:rPr>
          <w:rFonts w:ascii="Arial" w:eastAsia="Arial" w:hAnsi="Arial" w:cs="Arial"/>
          <w:b/>
        </w:rPr>
        <w:t xml:space="preserve"> </w:t>
      </w:r>
      <w:r w:rsidR="0084269D" w:rsidRPr="0084269D">
        <w:rPr>
          <w:rFonts w:ascii="Arial" w:eastAsia="Arial" w:hAnsi="Arial" w:cs="Arial"/>
          <w:b/>
        </w:rPr>
        <w:t>BUDGET</w:t>
      </w:r>
    </w:p>
    <w:p w:rsidR="00D36CC1" w:rsidRPr="0084269D" w:rsidRDefault="00D36CC1">
      <w:pPr>
        <w:spacing w:before="41" w:line="200" w:lineRule="exact"/>
        <w:ind w:left="281" w:right="1008"/>
        <w:rPr>
          <w:rFonts w:ascii="Arial" w:eastAsia="Arial" w:hAnsi="Arial" w:cs="Arial"/>
          <w:b/>
        </w:rPr>
      </w:pPr>
    </w:p>
    <w:tbl>
      <w:tblPr>
        <w:tblW w:w="111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9"/>
        <w:gridCol w:w="5549"/>
      </w:tblGrid>
      <w:tr w:rsidR="00D36CC1" w:rsidRPr="0084269D" w:rsidTr="006D40DC">
        <w:trPr>
          <w:trHeight w:val="618"/>
        </w:trPr>
        <w:tc>
          <w:tcPr>
            <w:tcW w:w="5649" w:type="dxa"/>
            <w:shd w:val="clear" w:color="auto" w:fill="D9D9D9" w:themeFill="background1" w:themeFillShade="D9"/>
            <w:vAlign w:val="center"/>
          </w:tcPr>
          <w:p w:rsidR="00D36CC1" w:rsidRPr="0084269D" w:rsidRDefault="0084269D" w:rsidP="006D40DC">
            <w:pPr>
              <w:tabs>
                <w:tab w:val="left" w:pos="2835"/>
                <w:tab w:val="left" w:pos="3402"/>
              </w:tabs>
              <w:spacing w:before="120" w:after="120"/>
              <w:ind w:left="-6" w:firstLine="6"/>
              <w:jc w:val="center"/>
              <w:rPr>
                <w:rFonts w:ascii="Arial" w:hAnsi="Arial" w:cs="Arial"/>
              </w:rPr>
            </w:pPr>
            <w:r w:rsidRPr="0084269D">
              <w:rPr>
                <w:rFonts w:ascii="Arial" w:hAnsi="Arial" w:cs="Arial"/>
                <w:b/>
              </w:rPr>
              <w:t>BUDGET TYPE</w:t>
            </w:r>
          </w:p>
        </w:tc>
        <w:tc>
          <w:tcPr>
            <w:tcW w:w="5549" w:type="dxa"/>
            <w:shd w:val="clear" w:color="auto" w:fill="D9D9D9" w:themeFill="background1" w:themeFillShade="D9"/>
            <w:vAlign w:val="center"/>
          </w:tcPr>
          <w:p w:rsidR="00D36CC1" w:rsidRPr="0084269D" w:rsidRDefault="0084269D" w:rsidP="006D40DC">
            <w:pPr>
              <w:jc w:val="center"/>
              <w:rPr>
                <w:rFonts w:ascii="Arial" w:hAnsi="Arial" w:cs="Arial"/>
                <w:lang w:val="ms-MY"/>
              </w:rPr>
            </w:pPr>
            <w:r w:rsidRPr="0084269D">
              <w:rPr>
                <w:rFonts w:ascii="Arial" w:hAnsi="Arial" w:cs="Arial"/>
                <w:b/>
              </w:rPr>
              <w:t>TOTAL</w:t>
            </w:r>
          </w:p>
        </w:tc>
      </w:tr>
      <w:tr w:rsidR="00A67251" w:rsidRPr="0084269D" w:rsidTr="006D40DC">
        <w:trPr>
          <w:trHeight w:val="618"/>
        </w:trPr>
        <w:tc>
          <w:tcPr>
            <w:tcW w:w="5649" w:type="dxa"/>
            <w:vAlign w:val="center"/>
          </w:tcPr>
          <w:p w:rsidR="00A67251" w:rsidRPr="0084269D" w:rsidRDefault="00A67251" w:rsidP="006D40DC">
            <w:pPr>
              <w:tabs>
                <w:tab w:val="left" w:pos="2835"/>
                <w:tab w:val="left" w:pos="3402"/>
              </w:tabs>
              <w:spacing w:before="120" w:after="120"/>
              <w:ind w:left="-6" w:firstLine="6"/>
              <w:rPr>
                <w:rFonts w:ascii="Arial" w:hAnsi="Arial" w:cs="Arial"/>
              </w:rPr>
            </w:pPr>
            <w:r w:rsidRPr="0084269D">
              <w:rPr>
                <w:rFonts w:ascii="Arial" w:hAnsi="Arial" w:cs="Arial"/>
                <w:b/>
              </w:rPr>
              <w:t>Vote 11000</w:t>
            </w:r>
            <w:r w:rsidRPr="0084269D">
              <w:rPr>
                <w:rFonts w:ascii="Arial" w:hAnsi="Arial" w:cs="Arial"/>
              </w:rPr>
              <w:t xml:space="preserve"> :</w:t>
            </w:r>
            <w:r w:rsidR="0084269D" w:rsidRPr="0084269D">
              <w:rPr>
                <w:rFonts w:ascii="Arial" w:hAnsi="Arial" w:cs="Arial"/>
              </w:rPr>
              <w:t xml:space="preserve"> Salary and Wages</w:t>
            </w:r>
          </w:p>
        </w:tc>
        <w:tc>
          <w:tcPr>
            <w:tcW w:w="5549" w:type="dxa"/>
            <w:vAlign w:val="center"/>
          </w:tcPr>
          <w:p w:rsidR="00A67251" w:rsidRPr="0084269D" w:rsidRDefault="00A67251" w:rsidP="006D40DC">
            <w:pPr>
              <w:rPr>
                <w:rFonts w:ascii="Arial" w:hAnsi="Arial" w:cs="Arial"/>
                <w:lang w:val="ms-MY"/>
              </w:rPr>
            </w:pPr>
          </w:p>
        </w:tc>
      </w:tr>
      <w:tr w:rsidR="00D36CC1" w:rsidRPr="0084269D" w:rsidTr="006D40DC">
        <w:trPr>
          <w:trHeight w:val="627"/>
        </w:trPr>
        <w:tc>
          <w:tcPr>
            <w:tcW w:w="5649" w:type="dxa"/>
            <w:vAlign w:val="center"/>
          </w:tcPr>
          <w:p w:rsidR="00D36CC1" w:rsidRPr="0084269D" w:rsidRDefault="00D36CC1" w:rsidP="006D40DC">
            <w:pPr>
              <w:tabs>
                <w:tab w:val="left" w:pos="2835"/>
                <w:tab w:val="left" w:pos="3402"/>
              </w:tabs>
              <w:spacing w:before="120" w:after="120"/>
              <w:ind w:left="-6" w:firstLine="6"/>
              <w:rPr>
                <w:rFonts w:ascii="Arial" w:hAnsi="Arial" w:cs="Arial"/>
              </w:rPr>
            </w:pPr>
            <w:r w:rsidRPr="0084269D">
              <w:rPr>
                <w:rFonts w:ascii="Arial" w:hAnsi="Arial" w:cs="Arial"/>
                <w:b/>
              </w:rPr>
              <w:t>Vote 21000</w:t>
            </w:r>
            <w:r w:rsidRPr="0084269D">
              <w:rPr>
                <w:rFonts w:ascii="Arial" w:hAnsi="Arial" w:cs="Arial"/>
              </w:rPr>
              <w:t xml:space="preserve"> : </w:t>
            </w:r>
            <w:r w:rsidR="0084269D" w:rsidRPr="0084269D">
              <w:rPr>
                <w:rFonts w:ascii="Arial" w:hAnsi="Arial" w:cs="Arial"/>
              </w:rPr>
              <w:t>Traveling and Transportation Rental</w:t>
            </w:r>
          </w:p>
        </w:tc>
        <w:tc>
          <w:tcPr>
            <w:tcW w:w="5549" w:type="dxa"/>
            <w:vAlign w:val="center"/>
          </w:tcPr>
          <w:p w:rsidR="00D36CC1" w:rsidRPr="0084269D" w:rsidRDefault="00D36CC1" w:rsidP="006D40DC">
            <w:pPr>
              <w:rPr>
                <w:rFonts w:ascii="Arial" w:hAnsi="Arial" w:cs="Arial"/>
                <w:lang w:val="ms-MY"/>
              </w:rPr>
            </w:pPr>
          </w:p>
          <w:p w:rsidR="00D36CC1" w:rsidRPr="0084269D" w:rsidRDefault="00D36CC1" w:rsidP="006D40DC">
            <w:pPr>
              <w:rPr>
                <w:rFonts w:ascii="Arial" w:hAnsi="Arial" w:cs="Arial"/>
                <w:lang w:val="ms-MY"/>
              </w:rPr>
            </w:pPr>
          </w:p>
        </w:tc>
      </w:tr>
      <w:tr w:rsidR="00D36CC1" w:rsidRPr="0084269D" w:rsidTr="006D40DC">
        <w:trPr>
          <w:trHeight w:val="690"/>
        </w:trPr>
        <w:tc>
          <w:tcPr>
            <w:tcW w:w="5649" w:type="dxa"/>
            <w:vAlign w:val="center"/>
          </w:tcPr>
          <w:p w:rsidR="00D36CC1" w:rsidRPr="0084269D" w:rsidRDefault="00D36CC1" w:rsidP="0084269D">
            <w:pPr>
              <w:tabs>
                <w:tab w:val="left" w:pos="2835"/>
                <w:tab w:val="left" w:pos="3402"/>
              </w:tabs>
              <w:spacing w:before="120" w:after="120"/>
              <w:ind w:left="-6" w:firstLine="6"/>
              <w:rPr>
                <w:rFonts w:ascii="Arial" w:hAnsi="Arial" w:cs="Arial"/>
              </w:rPr>
            </w:pPr>
            <w:r w:rsidRPr="0084269D">
              <w:rPr>
                <w:rFonts w:ascii="Arial" w:hAnsi="Arial" w:cs="Arial"/>
                <w:b/>
              </w:rPr>
              <w:t>Vote 24000</w:t>
            </w:r>
            <w:r w:rsidRPr="0084269D">
              <w:rPr>
                <w:rFonts w:ascii="Arial" w:hAnsi="Arial" w:cs="Arial"/>
              </w:rPr>
              <w:t xml:space="preserve"> : </w:t>
            </w:r>
            <w:r w:rsidR="0084269D" w:rsidRPr="0084269D">
              <w:rPr>
                <w:rFonts w:ascii="Arial" w:hAnsi="Arial" w:cs="Arial"/>
              </w:rPr>
              <w:t>Rental</w:t>
            </w:r>
          </w:p>
        </w:tc>
        <w:tc>
          <w:tcPr>
            <w:tcW w:w="5549" w:type="dxa"/>
            <w:vAlign w:val="center"/>
          </w:tcPr>
          <w:p w:rsidR="00D36CC1" w:rsidRPr="0084269D" w:rsidRDefault="00D36CC1" w:rsidP="006D40DC">
            <w:pPr>
              <w:rPr>
                <w:rFonts w:ascii="Arial" w:hAnsi="Arial" w:cs="Arial"/>
                <w:lang w:val="ms-MY"/>
              </w:rPr>
            </w:pPr>
          </w:p>
          <w:p w:rsidR="00D36CC1" w:rsidRPr="0084269D" w:rsidRDefault="00D36CC1" w:rsidP="006D40DC">
            <w:pPr>
              <w:rPr>
                <w:rFonts w:ascii="Arial" w:hAnsi="Arial" w:cs="Arial"/>
                <w:lang w:val="ms-MY"/>
              </w:rPr>
            </w:pPr>
          </w:p>
        </w:tc>
      </w:tr>
      <w:tr w:rsidR="008A0D10" w:rsidRPr="0084269D" w:rsidTr="006D40DC">
        <w:trPr>
          <w:trHeight w:val="690"/>
        </w:trPr>
        <w:tc>
          <w:tcPr>
            <w:tcW w:w="5649" w:type="dxa"/>
            <w:vAlign w:val="center"/>
          </w:tcPr>
          <w:p w:rsidR="008A0D10" w:rsidRPr="0084269D" w:rsidRDefault="008A0D10" w:rsidP="0084269D">
            <w:pPr>
              <w:tabs>
                <w:tab w:val="left" w:pos="2835"/>
                <w:tab w:val="left" w:pos="3402"/>
              </w:tabs>
              <w:spacing w:before="120" w:after="120"/>
              <w:ind w:left="-6" w:firstLine="6"/>
              <w:rPr>
                <w:rFonts w:ascii="Arial" w:hAnsi="Arial" w:cs="Arial"/>
                <w:b/>
              </w:rPr>
            </w:pPr>
            <w:r w:rsidRPr="0084269D">
              <w:rPr>
                <w:rFonts w:ascii="Arial" w:hAnsi="Arial" w:cs="Arial"/>
                <w:b/>
              </w:rPr>
              <w:lastRenderedPageBreak/>
              <w:t xml:space="preserve">Vote </w:t>
            </w:r>
            <w:proofErr w:type="gramStart"/>
            <w:r w:rsidRPr="0084269D">
              <w:rPr>
                <w:rFonts w:ascii="Arial" w:hAnsi="Arial" w:cs="Arial"/>
                <w:b/>
              </w:rPr>
              <w:t>27000</w:t>
            </w:r>
            <w:r w:rsidRPr="0084269D">
              <w:rPr>
                <w:rFonts w:ascii="Arial" w:hAnsi="Arial" w:cs="Arial"/>
              </w:rPr>
              <w:t xml:space="preserve"> :</w:t>
            </w:r>
            <w:proofErr w:type="gramEnd"/>
            <w:r w:rsidRPr="0084269D">
              <w:rPr>
                <w:rFonts w:ascii="Arial" w:hAnsi="Arial" w:cs="Arial"/>
                <w:b/>
              </w:rPr>
              <w:t xml:space="preserve"> </w:t>
            </w:r>
            <w:r w:rsidRPr="0084269D">
              <w:rPr>
                <w:rFonts w:ascii="Arial" w:hAnsi="Arial" w:cs="Arial"/>
              </w:rPr>
              <w:t>Research Materials and Supplies</w:t>
            </w:r>
          </w:p>
        </w:tc>
        <w:tc>
          <w:tcPr>
            <w:tcW w:w="5549" w:type="dxa"/>
            <w:vAlign w:val="center"/>
          </w:tcPr>
          <w:p w:rsidR="008A0D10" w:rsidRPr="0084269D" w:rsidRDefault="008A0D10" w:rsidP="006D40DC">
            <w:pPr>
              <w:rPr>
                <w:rFonts w:ascii="Arial" w:hAnsi="Arial" w:cs="Arial"/>
                <w:lang w:val="ms-MY"/>
              </w:rPr>
            </w:pPr>
          </w:p>
        </w:tc>
      </w:tr>
      <w:tr w:rsidR="006D40DC" w:rsidRPr="0084269D" w:rsidTr="006D40DC">
        <w:trPr>
          <w:trHeight w:val="690"/>
        </w:trPr>
        <w:tc>
          <w:tcPr>
            <w:tcW w:w="5649" w:type="dxa"/>
            <w:vAlign w:val="center"/>
          </w:tcPr>
          <w:p w:rsidR="006D40DC" w:rsidRPr="0084269D" w:rsidRDefault="008A0D10" w:rsidP="0084269D">
            <w:pPr>
              <w:tabs>
                <w:tab w:val="left" w:pos="2835"/>
                <w:tab w:val="left" w:pos="3402"/>
              </w:tabs>
              <w:spacing w:before="120" w:after="120"/>
              <w:ind w:left="-6" w:firstLine="6"/>
              <w:rPr>
                <w:rFonts w:ascii="Arial" w:hAnsi="Arial" w:cs="Arial"/>
                <w:b/>
              </w:rPr>
            </w:pPr>
            <w:r w:rsidRPr="0084269D">
              <w:rPr>
                <w:rFonts w:ascii="Arial" w:hAnsi="Arial" w:cs="Arial"/>
                <w:b/>
              </w:rPr>
              <w:t xml:space="preserve">Vote </w:t>
            </w:r>
            <w:proofErr w:type="gramStart"/>
            <w:r w:rsidRPr="0084269D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8</w:t>
            </w:r>
            <w:r w:rsidRPr="0084269D">
              <w:rPr>
                <w:rFonts w:ascii="Arial" w:hAnsi="Arial" w:cs="Arial"/>
                <w:b/>
              </w:rPr>
              <w:t>000</w:t>
            </w:r>
            <w:r w:rsidRPr="0084269D">
              <w:rPr>
                <w:rFonts w:ascii="Arial" w:hAnsi="Arial" w:cs="Arial"/>
              </w:rPr>
              <w:t xml:space="preserve"> :</w:t>
            </w:r>
            <w:proofErr w:type="gramEnd"/>
            <w:r w:rsidRPr="0084269D">
              <w:rPr>
                <w:rFonts w:ascii="Arial" w:hAnsi="Arial" w:cs="Arial"/>
                <w:b/>
              </w:rPr>
              <w:t xml:space="preserve"> </w:t>
            </w:r>
            <w:r w:rsidRPr="008A0D10">
              <w:rPr>
                <w:rFonts w:ascii="Arial" w:hAnsi="Arial" w:cs="Arial"/>
                <w:bCs/>
              </w:rPr>
              <w:t>Maintenance and Minor Repair Services</w:t>
            </w:r>
          </w:p>
        </w:tc>
        <w:tc>
          <w:tcPr>
            <w:tcW w:w="5549" w:type="dxa"/>
            <w:vAlign w:val="center"/>
          </w:tcPr>
          <w:p w:rsidR="006D40DC" w:rsidRPr="0084269D" w:rsidRDefault="006D40DC" w:rsidP="006D40DC">
            <w:pPr>
              <w:rPr>
                <w:rFonts w:ascii="Arial" w:hAnsi="Arial" w:cs="Arial"/>
                <w:lang w:val="ms-MY"/>
              </w:rPr>
            </w:pPr>
          </w:p>
        </w:tc>
      </w:tr>
      <w:tr w:rsidR="00D36CC1" w:rsidRPr="0084269D" w:rsidTr="006D40DC">
        <w:trPr>
          <w:trHeight w:val="699"/>
        </w:trPr>
        <w:tc>
          <w:tcPr>
            <w:tcW w:w="5649" w:type="dxa"/>
            <w:vAlign w:val="center"/>
          </w:tcPr>
          <w:p w:rsidR="00D36CC1" w:rsidRPr="0084269D" w:rsidRDefault="00D36CC1" w:rsidP="006D40DC">
            <w:pPr>
              <w:tabs>
                <w:tab w:val="left" w:pos="2835"/>
                <w:tab w:val="left" w:pos="3402"/>
              </w:tabs>
              <w:spacing w:before="120" w:after="120"/>
              <w:ind w:left="-6" w:firstLine="6"/>
              <w:rPr>
                <w:rFonts w:ascii="Arial" w:hAnsi="Arial" w:cs="Arial"/>
                <w:b/>
              </w:rPr>
            </w:pPr>
            <w:r w:rsidRPr="0084269D">
              <w:rPr>
                <w:rFonts w:ascii="Arial" w:hAnsi="Arial" w:cs="Arial"/>
                <w:b/>
              </w:rPr>
              <w:t xml:space="preserve">Vote 29000 : </w:t>
            </w:r>
            <w:r w:rsidR="0084269D" w:rsidRPr="0084269D">
              <w:rPr>
                <w:rFonts w:ascii="Arial" w:hAnsi="Arial" w:cs="Arial"/>
              </w:rPr>
              <w:t>Professional Services</w:t>
            </w:r>
          </w:p>
        </w:tc>
        <w:tc>
          <w:tcPr>
            <w:tcW w:w="5549" w:type="dxa"/>
            <w:vAlign w:val="center"/>
          </w:tcPr>
          <w:p w:rsidR="00D36CC1" w:rsidRPr="0084269D" w:rsidRDefault="00D36CC1" w:rsidP="006D40DC">
            <w:pPr>
              <w:rPr>
                <w:rFonts w:ascii="Arial" w:hAnsi="Arial" w:cs="Arial"/>
                <w:lang w:val="ms-MY"/>
              </w:rPr>
            </w:pPr>
          </w:p>
          <w:p w:rsidR="00D36CC1" w:rsidRPr="0084269D" w:rsidRDefault="00D36CC1" w:rsidP="006D40DC">
            <w:pPr>
              <w:rPr>
                <w:rFonts w:ascii="Arial" w:hAnsi="Arial" w:cs="Arial"/>
                <w:lang w:val="ms-MY"/>
              </w:rPr>
            </w:pPr>
          </w:p>
        </w:tc>
      </w:tr>
      <w:tr w:rsidR="008A0D10" w:rsidRPr="0084269D" w:rsidTr="006D40DC">
        <w:trPr>
          <w:trHeight w:val="699"/>
        </w:trPr>
        <w:tc>
          <w:tcPr>
            <w:tcW w:w="5649" w:type="dxa"/>
            <w:vAlign w:val="center"/>
          </w:tcPr>
          <w:p w:rsidR="008A0D10" w:rsidRPr="0084269D" w:rsidRDefault="008A0D10" w:rsidP="006D40DC">
            <w:pPr>
              <w:tabs>
                <w:tab w:val="left" w:pos="2835"/>
                <w:tab w:val="left" w:pos="3402"/>
              </w:tabs>
              <w:spacing w:before="120" w:after="120"/>
              <w:ind w:left="-6" w:firstLine="6"/>
              <w:rPr>
                <w:rFonts w:ascii="Arial" w:hAnsi="Arial" w:cs="Arial"/>
                <w:b/>
              </w:rPr>
            </w:pPr>
            <w:r w:rsidRPr="0084269D">
              <w:rPr>
                <w:rFonts w:ascii="Arial" w:hAnsi="Arial" w:cs="Arial"/>
                <w:b/>
              </w:rPr>
              <w:t xml:space="preserve">Vote </w:t>
            </w:r>
            <w:proofErr w:type="gramStart"/>
            <w:r>
              <w:rPr>
                <w:rFonts w:ascii="Arial" w:hAnsi="Arial" w:cs="Arial"/>
                <w:b/>
              </w:rPr>
              <w:t>35</w:t>
            </w:r>
            <w:r w:rsidRPr="0084269D">
              <w:rPr>
                <w:rFonts w:ascii="Arial" w:hAnsi="Arial" w:cs="Arial"/>
                <w:b/>
              </w:rPr>
              <w:t xml:space="preserve">000 </w:t>
            </w:r>
            <w:r w:rsidRPr="008A0D10">
              <w:rPr>
                <w:rFonts w:ascii="Arial" w:hAnsi="Arial" w:cs="Arial"/>
              </w:rPr>
              <w:t>:</w:t>
            </w:r>
            <w:proofErr w:type="gramEnd"/>
            <w:r w:rsidRPr="0084269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6666"/>
              </w:rPr>
              <w:t> </w:t>
            </w:r>
            <w:r w:rsidRPr="008A0D10">
              <w:rPr>
                <w:rFonts w:ascii="Arial" w:hAnsi="Arial" w:cs="Arial"/>
                <w:bCs/>
              </w:rPr>
              <w:t>Accessories and Equipment</w:t>
            </w:r>
          </w:p>
        </w:tc>
        <w:tc>
          <w:tcPr>
            <w:tcW w:w="5549" w:type="dxa"/>
            <w:vAlign w:val="center"/>
          </w:tcPr>
          <w:p w:rsidR="008A0D10" w:rsidRPr="0084269D" w:rsidRDefault="008A0D10" w:rsidP="006D40DC">
            <w:pPr>
              <w:rPr>
                <w:rFonts w:ascii="Arial" w:hAnsi="Arial" w:cs="Arial"/>
                <w:lang w:val="ms-MY"/>
              </w:rPr>
            </w:pPr>
          </w:p>
        </w:tc>
      </w:tr>
      <w:tr w:rsidR="00D36CC1" w:rsidRPr="0084269D" w:rsidTr="006D40DC">
        <w:trPr>
          <w:trHeight w:val="708"/>
        </w:trPr>
        <w:tc>
          <w:tcPr>
            <w:tcW w:w="5649" w:type="dxa"/>
            <w:vAlign w:val="center"/>
          </w:tcPr>
          <w:p w:rsidR="00D36CC1" w:rsidRPr="0084269D" w:rsidRDefault="0084269D" w:rsidP="006D40DC">
            <w:pPr>
              <w:tabs>
                <w:tab w:val="left" w:pos="2835"/>
                <w:tab w:val="left" w:pos="3402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4269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5549" w:type="dxa"/>
            <w:vAlign w:val="center"/>
          </w:tcPr>
          <w:p w:rsidR="00D36CC1" w:rsidRPr="0084269D" w:rsidRDefault="00D36CC1" w:rsidP="006D40DC">
            <w:pPr>
              <w:rPr>
                <w:rFonts w:ascii="Arial" w:hAnsi="Arial" w:cs="Arial"/>
                <w:lang w:val="ms-MY"/>
              </w:rPr>
            </w:pPr>
          </w:p>
          <w:p w:rsidR="00D36CC1" w:rsidRPr="0084269D" w:rsidRDefault="00D36CC1" w:rsidP="006D40DC">
            <w:pPr>
              <w:rPr>
                <w:rFonts w:ascii="Arial" w:hAnsi="Arial" w:cs="Arial"/>
                <w:lang w:val="ms-MY"/>
              </w:rPr>
            </w:pPr>
          </w:p>
        </w:tc>
      </w:tr>
    </w:tbl>
    <w:p w:rsidR="00F8448A" w:rsidRPr="007E40A0" w:rsidRDefault="00F8448A" w:rsidP="00A67251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</w:p>
    <w:p w:rsidR="00A67251" w:rsidRPr="007E40A0" w:rsidRDefault="006D40DC" w:rsidP="00A67251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</w:t>
      </w:r>
      <w:r w:rsidR="0084269D">
        <w:rPr>
          <w:rFonts w:ascii="Arial" w:eastAsia="Arial" w:hAnsi="Arial" w:cs="Arial"/>
          <w:b/>
          <w:sz w:val="18"/>
          <w:szCs w:val="18"/>
        </w:rPr>
        <w:t>SECTION</w:t>
      </w:r>
      <w:r w:rsidR="00A67251" w:rsidRPr="007E40A0">
        <w:rPr>
          <w:rFonts w:ascii="Arial" w:eastAsia="Arial" w:hAnsi="Arial" w:cs="Arial"/>
          <w:b/>
          <w:sz w:val="18"/>
          <w:szCs w:val="18"/>
        </w:rPr>
        <w:t xml:space="preserve"> E: </w:t>
      </w:r>
      <w:r w:rsidR="0084269D">
        <w:rPr>
          <w:rFonts w:ascii="Arial" w:eastAsia="Arial" w:hAnsi="Arial" w:cs="Arial"/>
          <w:b/>
          <w:sz w:val="18"/>
          <w:szCs w:val="18"/>
        </w:rPr>
        <w:t>DECLARATION</w:t>
      </w:r>
      <w:r w:rsidR="00A67251" w:rsidRPr="007E40A0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A67251" w:rsidRPr="007E40A0" w:rsidRDefault="00A67251" w:rsidP="0086191E">
      <w:pPr>
        <w:tabs>
          <w:tab w:val="left" w:pos="720"/>
        </w:tabs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1177"/>
      </w:tblGrid>
      <w:tr w:rsidR="00A67251" w:rsidRPr="007E40A0" w:rsidTr="006D40DC">
        <w:trPr>
          <w:trHeight w:val="2416"/>
        </w:trPr>
        <w:tc>
          <w:tcPr>
            <w:tcW w:w="11177" w:type="dxa"/>
          </w:tcPr>
          <w:p w:rsidR="001309E1" w:rsidRPr="007E40A0" w:rsidRDefault="001309E1" w:rsidP="0084269D">
            <w:pPr>
              <w:spacing w:before="41" w:line="200" w:lineRule="exact"/>
              <w:ind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67251" w:rsidRPr="007E40A0" w:rsidRDefault="007150F5" w:rsidP="00A67251">
            <w:pPr>
              <w:spacing w:before="41" w:line="200" w:lineRule="exact"/>
              <w:ind w:left="281"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val="en-MY" w:eastAsia="en-MY"/>
              </w:rPr>
              <w:pict>
                <v:rect id="Rectangle 20" o:spid="_x0000_s1034" style="position:absolute;left:0;text-align:left;margin-left:1.3pt;margin-top:10.65pt;width:20.4pt;height:15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BwIAIAAD0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"/>
              </w:pict>
            </w:r>
          </w:p>
          <w:p w:rsidR="001309E1" w:rsidRPr="007E40A0" w:rsidRDefault="001C77AC" w:rsidP="001C77AC">
            <w:pPr>
              <w:pStyle w:val="Default"/>
              <w:ind w:firstLine="458"/>
              <w:rPr>
                <w:bCs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  </w:t>
            </w:r>
            <w:r w:rsidRPr="001C77AC">
              <w:rPr>
                <w:rFonts w:eastAsia="Arial"/>
                <w:color w:val="auto"/>
                <w:sz w:val="18"/>
                <w:szCs w:val="18"/>
              </w:rPr>
              <w:t xml:space="preserve">Not receiving any scholarships or financial support from other </w:t>
            </w:r>
            <w:r>
              <w:rPr>
                <w:rFonts w:eastAsia="Arial"/>
                <w:color w:val="auto"/>
                <w:sz w:val="18"/>
                <w:szCs w:val="18"/>
              </w:rPr>
              <w:t>sources</w:t>
            </w:r>
            <w:r w:rsidRPr="001C77AC">
              <w:rPr>
                <w:rFonts w:eastAsia="Arial"/>
                <w:color w:val="auto"/>
                <w:sz w:val="18"/>
                <w:szCs w:val="18"/>
              </w:rPr>
              <w:t>.</w:t>
            </w:r>
            <w:r w:rsidR="001309E1" w:rsidRPr="007E40A0">
              <w:rPr>
                <w:bCs/>
                <w:sz w:val="18"/>
                <w:szCs w:val="18"/>
              </w:rPr>
              <w:t xml:space="preserve">             </w:t>
            </w:r>
            <w:r w:rsidR="00A67251" w:rsidRPr="007E40A0">
              <w:rPr>
                <w:bCs/>
                <w:sz w:val="18"/>
                <w:szCs w:val="18"/>
              </w:rPr>
              <w:t xml:space="preserve"> </w:t>
            </w:r>
            <w:r w:rsidR="00A67251" w:rsidRPr="007E40A0">
              <w:rPr>
                <w:bCs/>
                <w:sz w:val="18"/>
                <w:szCs w:val="18"/>
              </w:rPr>
              <w:cr/>
              <w:t xml:space="preserve">       </w:t>
            </w:r>
          </w:p>
          <w:p w:rsidR="00A67251" w:rsidRPr="007E40A0" w:rsidRDefault="007150F5" w:rsidP="001C77AC">
            <w:pPr>
              <w:pStyle w:val="Default"/>
              <w:ind w:left="600" w:hanging="600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  <w:lang w:val="en-MY" w:eastAsia="en-MY"/>
              </w:rPr>
              <w:pict>
                <v:rect id="Rectangle 19" o:spid="_x0000_s1033" style="position:absolute;left:0;text-align:left;margin-left:1.3pt;margin-top:1pt;width:20.4pt;height:15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"/>
              </w:pict>
            </w:r>
            <w:r w:rsidR="001309E1" w:rsidRPr="007E40A0">
              <w:rPr>
                <w:bCs/>
                <w:sz w:val="18"/>
                <w:szCs w:val="18"/>
              </w:rPr>
              <w:t xml:space="preserve">            </w:t>
            </w:r>
            <w:r w:rsidR="0084269D">
              <w:rPr>
                <w:bCs/>
                <w:sz w:val="18"/>
                <w:szCs w:val="18"/>
              </w:rPr>
              <w:t xml:space="preserve">All </w:t>
            </w:r>
            <w:r w:rsidR="001C77AC">
              <w:rPr>
                <w:bCs/>
                <w:sz w:val="18"/>
                <w:szCs w:val="18"/>
              </w:rPr>
              <w:t>Information stated here are accurate, UiTM and IRMI has right to reject or cancel the offer without prior notice if there is any inaccurate information given</w:t>
            </w:r>
          </w:p>
          <w:p w:rsidR="008D55C6" w:rsidRPr="007E40A0" w:rsidRDefault="008D55C6" w:rsidP="001309E1">
            <w:pPr>
              <w:pStyle w:val="Default"/>
              <w:rPr>
                <w:bCs/>
                <w:sz w:val="18"/>
                <w:szCs w:val="18"/>
              </w:rPr>
            </w:pPr>
          </w:p>
          <w:p w:rsidR="008D55C6" w:rsidRPr="007E40A0" w:rsidRDefault="008D55C6" w:rsidP="001309E1">
            <w:pPr>
              <w:pStyle w:val="Default"/>
              <w:rPr>
                <w:bCs/>
                <w:sz w:val="18"/>
                <w:szCs w:val="18"/>
              </w:rPr>
            </w:pPr>
          </w:p>
          <w:p w:rsidR="008D55C6" w:rsidRPr="007E40A0" w:rsidRDefault="008D55C6" w:rsidP="001309E1">
            <w:pPr>
              <w:pStyle w:val="Default"/>
              <w:rPr>
                <w:bCs/>
                <w:sz w:val="18"/>
                <w:szCs w:val="18"/>
              </w:rPr>
            </w:pPr>
          </w:p>
          <w:p w:rsidR="008D55C6" w:rsidRPr="007E40A0" w:rsidRDefault="008D55C6" w:rsidP="008D55C6">
            <w:pPr>
              <w:spacing w:before="41" w:line="200" w:lineRule="exact"/>
              <w:ind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E40A0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</w:t>
            </w:r>
            <w:r w:rsidR="001C77AC">
              <w:rPr>
                <w:rFonts w:ascii="Arial" w:eastAsia="Arial" w:hAnsi="Arial" w:cs="Arial"/>
                <w:b/>
                <w:sz w:val="18"/>
                <w:szCs w:val="18"/>
              </w:rPr>
              <w:t>Name</w:t>
            </w:r>
            <w:r w:rsidR="001C77AC" w:rsidRPr="007E40A0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8D55C6" w:rsidRPr="007E40A0" w:rsidRDefault="008D55C6" w:rsidP="008D55C6">
            <w:pPr>
              <w:spacing w:before="41" w:line="200" w:lineRule="exact"/>
              <w:ind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D55C6" w:rsidRPr="007E40A0" w:rsidRDefault="008D55C6" w:rsidP="008D55C6">
            <w:pPr>
              <w:spacing w:before="41" w:line="200" w:lineRule="exact"/>
              <w:ind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D55C6" w:rsidRPr="007E40A0" w:rsidRDefault="006D40DC" w:rsidP="006D40DC">
            <w:pPr>
              <w:spacing w:before="41" w:line="200" w:lineRule="exact"/>
              <w:ind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</w:t>
            </w:r>
            <w:r w:rsidR="001C77AC">
              <w:rPr>
                <w:rFonts w:ascii="Arial" w:eastAsia="Arial" w:hAnsi="Arial" w:cs="Arial"/>
                <w:b/>
                <w:sz w:val="18"/>
                <w:szCs w:val="18"/>
              </w:rPr>
              <w:t>Signature and stamp</w:t>
            </w:r>
            <w:r w:rsidR="008D55C6" w:rsidRPr="007E40A0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8D55C6" w:rsidRPr="007E40A0" w:rsidRDefault="008D55C6" w:rsidP="008D55C6">
            <w:pPr>
              <w:spacing w:before="41" w:line="200" w:lineRule="exact"/>
              <w:ind w:left="281"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D40DC" w:rsidRDefault="006D40DC" w:rsidP="006D40DC">
            <w:pPr>
              <w:spacing w:before="41" w:line="200" w:lineRule="exact"/>
              <w:ind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D55C6" w:rsidRPr="007E40A0" w:rsidRDefault="006D40DC" w:rsidP="006D40DC">
            <w:pPr>
              <w:spacing w:before="41" w:line="200" w:lineRule="exact"/>
              <w:ind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</w:t>
            </w:r>
            <w:r w:rsidR="001C77AC"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 w:rsidR="001C77AC" w:rsidRPr="007E40A0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 w:rsidR="008D55C6" w:rsidRPr="007E40A0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8D55C6" w:rsidRPr="007E40A0" w:rsidRDefault="008D55C6" w:rsidP="001309E1">
            <w:pPr>
              <w:pStyle w:val="Default"/>
              <w:rPr>
                <w:bCs/>
                <w:sz w:val="18"/>
                <w:szCs w:val="18"/>
              </w:rPr>
            </w:pPr>
          </w:p>
          <w:p w:rsidR="008D55C6" w:rsidRPr="007E40A0" w:rsidRDefault="008D55C6" w:rsidP="001309E1">
            <w:pPr>
              <w:pStyle w:val="Default"/>
              <w:rPr>
                <w:bCs/>
                <w:sz w:val="18"/>
                <w:szCs w:val="18"/>
              </w:rPr>
            </w:pPr>
          </w:p>
        </w:tc>
      </w:tr>
    </w:tbl>
    <w:p w:rsidR="00F8448A" w:rsidRPr="007E40A0" w:rsidRDefault="00F8448A" w:rsidP="006D40DC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</w:p>
    <w:p w:rsidR="00A67251" w:rsidRPr="007E40A0" w:rsidRDefault="006D40DC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</w:t>
      </w:r>
      <w:r w:rsidR="001C77AC">
        <w:rPr>
          <w:rFonts w:ascii="Arial" w:eastAsia="Arial" w:hAnsi="Arial" w:cs="Arial"/>
          <w:b/>
          <w:sz w:val="18"/>
          <w:szCs w:val="18"/>
        </w:rPr>
        <w:t>SECTION</w:t>
      </w:r>
      <w:r w:rsidR="00A67251" w:rsidRPr="007E40A0">
        <w:rPr>
          <w:rFonts w:ascii="Arial" w:eastAsia="Arial" w:hAnsi="Arial" w:cs="Arial"/>
          <w:b/>
          <w:sz w:val="18"/>
          <w:szCs w:val="18"/>
        </w:rPr>
        <w:t xml:space="preserve"> F: </w:t>
      </w:r>
      <w:r w:rsidR="001C77AC">
        <w:rPr>
          <w:rFonts w:ascii="Arial" w:eastAsia="Arial" w:hAnsi="Arial" w:cs="Arial"/>
          <w:b/>
          <w:sz w:val="18"/>
          <w:szCs w:val="18"/>
        </w:rPr>
        <w:t xml:space="preserve">ENDORSEMENT BY </w:t>
      </w:r>
      <w:r w:rsidR="001C77AC" w:rsidRPr="001C77AC">
        <w:rPr>
          <w:rFonts w:ascii="Arial" w:eastAsia="Arial" w:hAnsi="Arial" w:cs="Arial"/>
          <w:b/>
          <w:sz w:val="18"/>
          <w:szCs w:val="18"/>
        </w:rPr>
        <w:t>HEAD OF POSTGRADUTE STUDIES OF THE RESPECTIVE FACULTY/CENTRE</w:t>
      </w:r>
    </w:p>
    <w:p w:rsidR="00A67251" w:rsidRPr="007E40A0" w:rsidRDefault="00A67251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TableGrid"/>
        <w:tblW w:w="1116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11160"/>
      </w:tblGrid>
      <w:tr w:rsidR="00A67251" w:rsidRPr="007E40A0" w:rsidTr="006D40DC">
        <w:trPr>
          <w:trHeight w:val="3495"/>
        </w:trPr>
        <w:tc>
          <w:tcPr>
            <w:tcW w:w="11160" w:type="dxa"/>
          </w:tcPr>
          <w:p w:rsidR="00C710BB" w:rsidRPr="007E40A0" w:rsidRDefault="001C77AC" w:rsidP="00A67251">
            <w:pPr>
              <w:spacing w:before="41" w:line="200" w:lineRule="exact"/>
              <w:ind w:left="281"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 hereby declare that the following details are correct,</w:t>
            </w:r>
          </w:p>
          <w:p w:rsidR="00C710BB" w:rsidRPr="007E40A0" w:rsidRDefault="00C710BB" w:rsidP="001C77AC">
            <w:pPr>
              <w:spacing w:before="41" w:line="200" w:lineRule="exact"/>
              <w:ind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3F693C" w:rsidRDefault="001C77AC" w:rsidP="00A67251">
            <w:pPr>
              <w:spacing w:before="41" w:line="200" w:lineRule="exact"/>
              <w:ind w:left="281"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Comment</w:t>
            </w:r>
            <w:r w:rsidRPr="007E40A0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3F693C" w:rsidRDefault="003F693C" w:rsidP="00A67251">
            <w:pPr>
              <w:spacing w:before="41" w:line="200" w:lineRule="exact"/>
              <w:ind w:left="281"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710BB" w:rsidRPr="007E40A0" w:rsidRDefault="003F693C" w:rsidP="00A67251">
            <w:pPr>
              <w:spacing w:before="41" w:line="200" w:lineRule="exact"/>
              <w:ind w:left="281"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E40A0">
              <w:rPr>
                <w:rFonts w:ascii="Arial" w:eastAsia="Arial" w:hAnsi="Arial" w:cs="Arial"/>
                <w:b/>
                <w:sz w:val="18"/>
                <w:szCs w:val="18"/>
              </w:rPr>
              <w:t>…</w:t>
            </w:r>
            <w:r w:rsidR="00C710BB" w:rsidRPr="007E40A0">
              <w:rPr>
                <w:rFonts w:ascii="Arial" w:eastAsia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  <w:r w:rsidR="006D40DC">
              <w:rPr>
                <w:rFonts w:ascii="Arial" w:eastAsia="Arial" w:hAnsi="Arial" w:cs="Arial"/>
                <w:b/>
                <w:sz w:val="18"/>
                <w:szCs w:val="18"/>
              </w:rPr>
              <w:t>….</w:t>
            </w:r>
          </w:p>
          <w:p w:rsidR="00C710BB" w:rsidRPr="007E40A0" w:rsidRDefault="00C710BB" w:rsidP="00A67251">
            <w:pPr>
              <w:spacing w:before="41" w:line="200" w:lineRule="exact"/>
              <w:ind w:left="281"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710BB" w:rsidRPr="007E40A0" w:rsidRDefault="00C710BB" w:rsidP="00A67251">
            <w:pPr>
              <w:spacing w:before="41" w:line="200" w:lineRule="exact"/>
              <w:ind w:left="281"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E40A0">
              <w:rPr>
                <w:rFonts w:ascii="Arial" w:eastAsia="Arial" w:hAnsi="Arial" w:cs="Arial"/>
                <w:b/>
                <w:sz w:val="18"/>
                <w:szCs w:val="18"/>
              </w:rPr>
              <w:t>………………………………………………………………</w:t>
            </w:r>
            <w:r w:rsidR="006D40DC">
              <w:rPr>
                <w:rFonts w:ascii="Arial" w:eastAsia="Arial" w:hAnsi="Arial" w:cs="Arial"/>
                <w:b/>
                <w:sz w:val="18"/>
                <w:szCs w:val="18"/>
              </w:rPr>
              <w:t>…………………………………………………………………………..</w:t>
            </w:r>
          </w:p>
          <w:p w:rsidR="00C710BB" w:rsidRPr="007E40A0" w:rsidRDefault="00C710BB" w:rsidP="00A67251">
            <w:pPr>
              <w:spacing w:before="41" w:line="200" w:lineRule="exact"/>
              <w:ind w:left="281"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710BB" w:rsidRDefault="00C710BB" w:rsidP="00A67251">
            <w:pPr>
              <w:spacing w:before="41" w:line="200" w:lineRule="exact"/>
              <w:ind w:left="281"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E40A0">
              <w:rPr>
                <w:rFonts w:ascii="Arial" w:eastAsia="Arial" w:hAnsi="Arial" w:cs="Arial"/>
                <w:b/>
                <w:sz w:val="18"/>
                <w:szCs w:val="18"/>
              </w:rPr>
              <w:t>………………………………………………………</w:t>
            </w:r>
            <w:r w:rsidR="006D40DC">
              <w:rPr>
                <w:rFonts w:ascii="Arial" w:eastAsia="Arial" w:hAnsi="Arial" w:cs="Arial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6D40DC" w:rsidRPr="007E40A0" w:rsidRDefault="006D40DC" w:rsidP="00A67251">
            <w:pPr>
              <w:spacing w:before="41" w:line="200" w:lineRule="exact"/>
              <w:ind w:left="281"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710BB" w:rsidRPr="007E40A0" w:rsidRDefault="00C710BB" w:rsidP="00A67251">
            <w:pPr>
              <w:spacing w:before="41" w:line="200" w:lineRule="exact"/>
              <w:ind w:left="281"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C77AC" w:rsidRPr="007E40A0" w:rsidRDefault="001C77AC" w:rsidP="001C77AC">
            <w:pPr>
              <w:spacing w:before="41" w:line="200" w:lineRule="exact"/>
              <w:ind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Name</w:t>
            </w:r>
            <w:r w:rsidRPr="007E40A0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1C77AC" w:rsidRPr="007E40A0" w:rsidRDefault="001C77AC" w:rsidP="001C77AC">
            <w:pPr>
              <w:spacing w:before="41" w:line="200" w:lineRule="exact"/>
              <w:ind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C77AC" w:rsidRPr="007E40A0" w:rsidRDefault="001C77AC" w:rsidP="001C77AC">
            <w:pPr>
              <w:spacing w:before="41" w:line="200" w:lineRule="exact"/>
              <w:ind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C77AC" w:rsidRPr="007E40A0" w:rsidRDefault="001C77AC" w:rsidP="001C77AC">
            <w:pPr>
              <w:spacing w:before="41" w:line="200" w:lineRule="exact"/>
              <w:ind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Signature and stamp</w:t>
            </w:r>
            <w:r w:rsidRPr="007E40A0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1C77AC" w:rsidRPr="007E40A0" w:rsidRDefault="001C77AC" w:rsidP="001C77AC">
            <w:pPr>
              <w:spacing w:before="41" w:line="200" w:lineRule="exact"/>
              <w:ind w:left="281"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C77AC" w:rsidRDefault="001C77AC" w:rsidP="001C77AC">
            <w:pPr>
              <w:spacing w:before="41" w:line="200" w:lineRule="exact"/>
              <w:ind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C77AC" w:rsidRPr="007E40A0" w:rsidRDefault="001C77AC" w:rsidP="001C77AC">
            <w:pPr>
              <w:spacing w:before="41" w:line="200" w:lineRule="exact"/>
              <w:ind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Date</w:t>
            </w:r>
            <w:r w:rsidRPr="007E40A0"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</w:p>
          <w:p w:rsidR="00A67251" w:rsidRPr="007E40A0" w:rsidRDefault="00A67251">
            <w:pPr>
              <w:spacing w:before="41" w:line="200" w:lineRule="exact"/>
              <w:ind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F8448A" w:rsidRDefault="00F8448A" w:rsidP="0086191E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</w:p>
    <w:p w:rsidR="00D23EB3" w:rsidRDefault="00D23EB3" w:rsidP="0086191E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</w:p>
    <w:p w:rsidR="00D23EB3" w:rsidRDefault="00D23EB3" w:rsidP="0086191E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</w:p>
    <w:p w:rsidR="00D23EB3" w:rsidRDefault="00D23EB3" w:rsidP="0086191E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</w:p>
    <w:p w:rsidR="00D23EB3" w:rsidRDefault="00D23EB3" w:rsidP="0086191E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</w:p>
    <w:p w:rsidR="00D23EB3" w:rsidRDefault="00D23EB3" w:rsidP="0086191E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</w:p>
    <w:p w:rsidR="00D23EB3" w:rsidRDefault="00D23EB3" w:rsidP="0086191E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</w:p>
    <w:p w:rsidR="00D23EB3" w:rsidRDefault="00D23EB3" w:rsidP="0086191E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</w:p>
    <w:p w:rsidR="00D23EB3" w:rsidRDefault="00D23EB3" w:rsidP="0086191E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</w:p>
    <w:p w:rsidR="00D23EB3" w:rsidRPr="007E40A0" w:rsidRDefault="00D23EB3" w:rsidP="0086191E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</w:p>
    <w:p w:rsidR="00F8448A" w:rsidRPr="007E40A0" w:rsidRDefault="006D40DC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 xml:space="preserve">   </w:t>
      </w:r>
      <w:r w:rsidR="001C77AC">
        <w:rPr>
          <w:rFonts w:ascii="Arial" w:eastAsia="Arial" w:hAnsi="Arial" w:cs="Arial"/>
          <w:b/>
          <w:sz w:val="18"/>
          <w:szCs w:val="18"/>
        </w:rPr>
        <w:t>SECTION</w:t>
      </w:r>
      <w:r w:rsidR="00C710BB" w:rsidRPr="007E40A0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gramStart"/>
      <w:r w:rsidR="00C710BB" w:rsidRPr="007E40A0">
        <w:rPr>
          <w:rFonts w:ascii="Arial" w:eastAsia="Arial" w:hAnsi="Arial" w:cs="Arial"/>
          <w:b/>
          <w:sz w:val="18"/>
          <w:szCs w:val="18"/>
        </w:rPr>
        <w:t>G :</w:t>
      </w:r>
      <w:proofErr w:type="gramEnd"/>
      <w:r w:rsidR="00C710BB" w:rsidRPr="007E40A0">
        <w:rPr>
          <w:rFonts w:ascii="Arial" w:eastAsia="Arial" w:hAnsi="Arial" w:cs="Arial"/>
          <w:b/>
          <w:sz w:val="18"/>
          <w:szCs w:val="18"/>
        </w:rPr>
        <w:t xml:space="preserve"> </w:t>
      </w:r>
      <w:r w:rsidR="001C77AC">
        <w:rPr>
          <w:rFonts w:ascii="Arial" w:eastAsia="Arial" w:hAnsi="Arial" w:cs="Arial"/>
          <w:b/>
          <w:sz w:val="18"/>
          <w:szCs w:val="18"/>
        </w:rPr>
        <w:t>FOR</w:t>
      </w:r>
      <w:r w:rsidR="00C710BB" w:rsidRPr="007E40A0">
        <w:rPr>
          <w:rFonts w:ascii="Arial" w:eastAsia="Arial" w:hAnsi="Arial" w:cs="Arial"/>
          <w:b/>
          <w:sz w:val="18"/>
          <w:szCs w:val="18"/>
        </w:rPr>
        <w:t xml:space="preserve"> </w:t>
      </w:r>
      <w:r w:rsidR="001C77AC">
        <w:rPr>
          <w:rFonts w:ascii="Arial" w:eastAsia="Arial" w:hAnsi="Arial" w:cs="Arial"/>
          <w:b/>
          <w:sz w:val="18"/>
          <w:szCs w:val="18"/>
        </w:rPr>
        <w:t>COMMUNITY OF RESEARCH</w:t>
      </w:r>
      <w:r>
        <w:rPr>
          <w:rFonts w:ascii="Arial" w:eastAsia="Arial" w:hAnsi="Arial" w:cs="Arial"/>
          <w:b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CoRe</w:t>
      </w:r>
      <w:proofErr w:type="spellEnd"/>
      <w:r>
        <w:rPr>
          <w:rFonts w:ascii="Arial" w:eastAsia="Arial" w:hAnsi="Arial" w:cs="Arial"/>
          <w:b/>
          <w:sz w:val="18"/>
          <w:szCs w:val="18"/>
        </w:rPr>
        <w:t>)</w:t>
      </w:r>
      <w:r w:rsidR="001C77AC">
        <w:rPr>
          <w:rFonts w:ascii="Arial" w:eastAsia="Arial" w:hAnsi="Arial" w:cs="Arial"/>
          <w:b/>
          <w:sz w:val="18"/>
          <w:szCs w:val="18"/>
        </w:rPr>
        <w:t xml:space="preserve"> OFFICE USE ONLY</w:t>
      </w:r>
    </w:p>
    <w:p w:rsidR="0086191E" w:rsidRPr="007E40A0" w:rsidRDefault="0086191E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558" w:type="dxa"/>
        <w:tblLayout w:type="fixed"/>
        <w:tblLook w:val="04A0" w:firstRow="1" w:lastRow="0" w:firstColumn="1" w:lastColumn="0" w:noHBand="0" w:noVBand="1"/>
      </w:tblPr>
      <w:tblGrid>
        <w:gridCol w:w="1852"/>
        <w:gridCol w:w="9308"/>
      </w:tblGrid>
      <w:tr w:rsidR="0086191E" w:rsidRPr="007E40A0" w:rsidTr="006D40DC">
        <w:trPr>
          <w:trHeight w:val="1347"/>
        </w:trPr>
        <w:tc>
          <w:tcPr>
            <w:tcW w:w="1852" w:type="dxa"/>
          </w:tcPr>
          <w:p w:rsidR="0086191E" w:rsidRPr="007E40A0" w:rsidRDefault="0086191E">
            <w:pPr>
              <w:spacing w:before="41" w:line="200" w:lineRule="exact"/>
              <w:ind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6191E" w:rsidRPr="007E40A0" w:rsidRDefault="001C77AC" w:rsidP="0086191E">
            <w:pPr>
              <w:tabs>
                <w:tab w:val="left" w:pos="1137"/>
              </w:tabs>
              <w:spacing w:before="41" w:line="200" w:lineRule="exact"/>
              <w:ind w:right="35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RESULT</w:t>
            </w:r>
          </w:p>
          <w:p w:rsidR="0086191E" w:rsidRPr="007E40A0" w:rsidRDefault="0086191E">
            <w:pPr>
              <w:spacing w:before="41" w:line="200" w:lineRule="exact"/>
              <w:ind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308" w:type="dxa"/>
          </w:tcPr>
          <w:p w:rsidR="0086191E" w:rsidRPr="007E40A0" w:rsidRDefault="007150F5">
            <w:pPr>
              <w:spacing w:before="41" w:line="200" w:lineRule="exact"/>
              <w:ind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val="en-MY" w:eastAsia="en-MY"/>
              </w:rPr>
              <w:pict>
                <v:rect id="Rectangle 21" o:spid="_x0000_s1032" style="position:absolute;margin-left:19.9pt;margin-top:9.15pt;width:20.4pt;height:15pt;z-index:251704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"/>
              </w:pic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MY" w:eastAsia="en-MY"/>
              </w:rPr>
              <w:pict>
                <v:rect id="Rectangle 22" o:spid="_x0000_s1031" style="position:absolute;margin-left:173.85pt;margin-top:9.5pt;width:20.4pt;height:15pt;z-index:251705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RtIQIAAD0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"/>
              </w:pict>
            </w:r>
          </w:p>
          <w:p w:rsidR="0086191E" w:rsidRPr="007E40A0" w:rsidRDefault="0086191E" w:rsidP="0086191E">
            <w:pPr>
              <w:tabs>
                <w:tab w:val="left" w:pos="930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7E40A0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1C77AC">
              <w:rPr>
                <w:rFonts w:ascii="Arial" w:eastAsia="Arial" w:hAnsi="Arial" w:cs="Arial"/>
                <w:sz w:val="18"/>
                <w:szCs w:val="18"/>
              </w:rPr>
              <w:t>RECOMMENDED</w:t>
            </w:r>
            <w:r w:rsidRPr="007E40A0"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</w:t>
            </w:r>
            <w:r w:rsidR="001C77AC">
              <w:rPr>
                <w:rFonts w:ascii="Arial" w:eastAsia="Arial" w:hAnsi="Arial" w:cs="Arial"/>
                <w:sz w:val="18"/>
                <w:szCs w:val="18"/>
              </w:rPr>
              <w:t>NOT RECOMMENDED</w:t>
            </w:r>
          </w:p>
          <w:p w:rsidR="0086191E" w:rsidRPr="007E40A0" w:rsidRDefault="0086191E" w:rsidP="0086191E">
            <w:pPr>
              <w:tabs>
                <w:tab w:val="left" w:pos="93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86191E" w:rsidRPr="007E40A0" w:rsidRDefault="0086191E" w:rsidP="0086191E">
            <w:pPr>
              <w:tabs>
                <w:tab w:val="left" w:pos="93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86191E" w:rsidRPr="007E40A0" w:rsidRDefault="001C77AC" w:rsidP="00EF236B">
            <w:pPr>
              <w:spacing w:before="41" w:line="200" w:lineRule="exact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Comment</w:t>
            </w:r>
            <w:r w:rsidR="0086191E" w:rsidRPr="007E40A0">
              <w:rPr>
                <w:rFonts w:ascii="Arial" w:eastAsia="Arial" w:hAnsi="Arial" w:cs="Arial"/>
                <w:b/>
                <w:sz w:val="18"/>
                <w:szCs w:val="18"/>
              </w:rPr>
              <w:t xml:space="preserve"> :</w:t>
            </w:r>
            <w:proofErr w:type="gramEnd"/>
            <w:r w:rsidR="0086191E" w:rsidRPr="007E40A0">
              <w:rPr>
                <w:rFonts w:ascii="Arial" w:eastAsia="Arial" w:hAnsi="Arial" w:cs="Arial"/>
                <w:b/>
                <w:sz w:val="18"/>
                <w:szCs w:val="18"/>
              </w:rPr>
              <w:t xml:space="preserve"> ………………………………………………………………………………………………………</w:t>
            </w:r>
            <w:r w:rsidR="00F155CA">
              <w:rPr>
                <w:rFonts w:ascii="Arial" w:eastAsia="Arial" w:hAnsi="Arial" w:cs="Arial"/>
                <w:b/>
                <w:sz w:val="18"/>
                <w:szCs w:val="18"/>
              </w:rPr>
              <w:t>…</w:t>
            </w:r>
          </w:p>
          <w:p w:rsidR="0086191E" w:rsidRPr="007E40A0" w:rsidRDefault="0086191E" w:rsidP="0086191E">
            <w:pPr>
              <w:spacing w:before="41" w:line="200" w:lineRule="exact"/>
              <w:ind w:left="281"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6191E" w:rsidRPr="007E40A0" w:rsidRDefault="0086191E" w:rsidP="00EF236B">
            <w:pPr>
              <w:spacing w:before="41" w:line="200" w:lineRule="exact"/>
              <w:ind w:left="281" w:right="60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E40A0">
              <w:rPr>
                <w:rFonts w:ascii="Arial" w:eastAsia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r w:rsidR="00F155CA">
              <w:rPr>
                <w:rFonts w:ascii="Arial" w:eastAsia="Arial" w:hAnsi="Arial" w:cs="Arial"/>
                <w:b/>
                <w:sz w:val="18"/>
                <w:szCs w:val="18"/>
              </w:rPr>
              <w:t>…</w:t>
            </w:r>
          </w:p>
          <w:p w:rsidR="0086191E" w:rsidRPr="007E40A0" w:rsidRDefault="0086191E" w:rsidP="0086191E">
            <w:pPr>
              <w:spacing w:before="41" w:line="200" w:lineRule="exact"/>
              <w:ind w:left="281" w:right="100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6191E" w:rsidRPr="007E40A0" w:rsidRDefault="0086191E" w:rsidP="00EF236B">
            <w:pPr>
              <w:spacing w:before="41" w:line="200" w:lineRule="exact"/>
              <w:ind w:left="281" w:right="74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E40A0">
              <w:rPr>
                <w:rFonts w:ascii="Arial" w:eastAsia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 w:rsidR="00F155CA">
              <w:rPr>
                <w:rFonts w:ascii="Arial" w:eastAsia="Arial" w:hAnsi="Arial" w:cs="Arial"/>
                <w:b/>
                <w:sz w:val="18"/>
                <w:szCs w:val="18"/>
              </w:rPr>
              <w:t>…….</w:t>
            </w:r>
          </w:p>
          <w:p w:rsidR="0086191E" w:rsidRPr="007E40A0" w:rsidRDefault="0086191E" w:rsidP="0086191E">
            <w:pPr>
              <w:tabs>
                <w:tab w:val="left" w:pos="93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6191E" w:rsidRPr="007E40A0" w:rsidTr="006D40DC">
        <w:trPr>
          <w:trHeight w:val="1347"/>
        </w:trPr>
        <w:tc>
          <w:tcPr>
            <w:tcW w:w="1852" w:type="dxa"/>
            <w:vAlign w:val="center"/>
          </w:tcPr>
          <w:p w:rsidR="0086191E" w:rsidRPr="007E40A0" w:rsidRDefault="001C77AC" w:rsidP="001C77AC">
            <w:pPr>
              <w:spacing w:before="41" w:line="200" w:lineRule="exact"/>
              <w:ind w:right="4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Signature of Chairperson (</w:t>
            </w:r>
            <w:proofErr w:type="spellStart"/>
            <w:r w:rsidR="006D40DC">
              <w:rPr>
                <w:rFonts w:ascii="Arial" w:eastAsia="Arial" w:hAnsi="Arial" w:cs="Arial"/>
                <w:b/>
                <w:sz w:val="18"/>
                <w:szCs w:val="18"/>
              </w:rPr>
              <w:t>JkPaP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9308" w:type="dxa"/>
            <w:vAlign w:val="center"/>
          </w:tcPr>
          <w:p w:rsidR="0086191E" w:rsidRPr="007E40A0" w:rsidRDefault="0086191E" w:rsidP="006D40DC">
            <w:pPr>
              <w:spacing w:before="41" w:line="200" w:lineRule="exact"/>
              <w:ind w:right="1008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</w:tr>
      <w:tr w:rsidR="0086191E" w:rsidRPr="007E40A0" w:rsidTr="006D40DC">
        <w:trPr>
          <w:trHeight w:val="820"/>
        </w:trPr>
        <w:tc>
          <w:tcPr>
            <w:tcW w:w="1852" w:type="dxa"/>
            <w:vAlign w:val="center"/>
          </w:tcPr>
          <w:p w:rsidR="0086191E" w:rsidRPr="007E40A0" w:rsidRDefault="001C77AC" w:rsidP="006D40DC">
            <w:pPr>
              <w:spacing w:before="41" w:line="200" w:lineRule="exact"/>
              <w:ind w:right="216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9308" w:type="dxa"/>
            <w:vAlign w:val="center"/>
          </w:tcPr>
          <w:p w:rsidR="0086191E" w:rsidRPr="007E40A0" w:rsidRDefault="0086191E" w:rsidP="006D40DC">
            <w:pPr>
              <w:spacing w:before="41" w:line="200" w:lineRule="exact"/>
              <w:ind w:right="1008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</w:tr>
    </w:tbl>
    <w:p w:rsidR="006D40DC" w:rsidRPr="006B66EB" w:rsidRDefault="00151B1C" w:rsidP="006D40DC">
      <w:pPr>
        <w:spacing w:before="41" w:line="200" w:lineRule="exact"/>
        <w:ind w:right="1008" w:firstLine="450"/>
        <w:rPr>
          <w:rFonts w:ascii="Arial" w:eastAsia="Arial" w:hAnsi="Arial" w:cs="Arial"/>
          <w:sz w:val="16"/>
          <w:szCs w:val="16"/>
        </w:rPr>
      </w:pPr>
      <w:r w:rsidRPr="006B66EB">
        <w:rPr>
          <w:rFonts w:ascii="Arial Narrow" w:eastAsia="Arial" w:hAnsi="Arial Narrow" w:cs="Arial"/>
          <w:b/>
          <w:sz w:val="16"/>
          <w:szCs w:val="16"/>
        </w:rPr>
        <w:t>SR</w:t>
      </w:r>
      <w:r w:rsidR="00D23EB3">
        <w:rPr>
          <w:rFonts w:ascii="Arial Narrow" w:eastAsia="Arial" w:hAnsi="Arial Narrow" w:cs="Arial"/>
          <w:b/>
          <w:sz w:val="16"/>
          <w:szCs w:val="16"/>
        </w:rPr>
        <w:t>M</w:t>
      </w:r>
      <w:r w:rsidRPr="006B66EB">
        <w:rPr>
          <w:rFonts w:ascii="Arial Narrow" w:eastAsia="Arial" w:hAnsi="Arial Narrow" w:cs="Arial"/>
          <w:b/>
          <w:sz w:val="16"/>
          <w:szCs w:val="16"/>
        </w:rPr>
        <w:t xml:space="preserve"> </w:t>
      </w:r>
      <w:r w:rsidR="006B66EB" w:rsidRPr="006B66EB">
        <w:rPr>
          <w:rFonts w:ascii="Arial Narrow" w:eastAsia="Arial" w:hAnsi="Arial Narrow" w:cs="Arial"/>
          <w:b/>
          <w:sz w:val="16"/>
          <w:szCs w:val="16"/>
        </w:rPr>
        <w:t>/</w:t>
      </w:r>
      <w:r>
        <w:rPr>
          <w:rFonts w:ascii="Arial Narrow" w:eastAsia="Arial" w:hAnsi="Arial Narrow" w:cs="Arial"/>
          <w:b/>
          <w:sz w:val="16"/>
          <w:szCs w:val="16"/>
        </w:rPr>
        <w:t>SRM/</w:t>
      </w:r>
      <w:r w:rsidR="001C77AC">
        <w:rPr>
          <w:rFonts w:ascii="Arial Narrow" w:eastAsia="Arial" w:hAnsi="Arial Narrow" w:cs="Arial"/>
          <w:b/>
          <w:sz w:val="16"/>
          <w:szCs w:val="16"/>
        </w:rPr>
        <w:t xml:space="preserve"> IRMI/GP/GIP201</w:t>
      </w:r>
      <w:r w:rsidR="00D23EB3">
        <w:rPr>
          <w:rFonts w:ascii="Arial Narrow" w:eastAsia="Arial" w:hAnsi="Arial Narrow" w:cs="Arial"/>
          <w:b/>
          <w:sz w:val="16"/>
          <w:szCs w:val="16"/>
        </w:rPr>
        <w:t>8</w:t>
      </w:r>
      <w:r w:rsidR="001C77AC">
        <w:rPr>
          <w:rFonts w:ascii="Arial Narrow" w:eastAsia="Arial" w:hAnsi="Arial Narrow" w:cs="Arial"/>
          <w:b/>
          <w:sz w:val="16"/>
          <w:szCs w:val="16"/>
        </w:rPr>
        <w:t>-</w:t>
      </w:r>
      <w:r w:rsidR="00D23EB3">
        <w:rPr>
          <w:rFonts w:ascii="Arial Narrow" w:eastAsia="Arial" w:hAnsi="Arial Narrow" w:cs="Arial"/>
          <w:b/>
          <w:sz w:val="16"/>
          <w:szCs w:val="16"/>
        </w:rPr>
        <w:t>2552018</w:t>
      </w:r>
      <w:bookmarkStart w:id="0" w:name="_GoBack"/>
      <w:bookmarkEnd w:id="0"/>
    </w:p>
    <w:sectPr w:rsidR="006D40DC" w:rsidRPr="006B66EB" w:rsidSect="006D40DC">
      <w:headerReference w:type="default" r:id="rId11"/>
      <w:footerReference w:type="default" r:id="rId12"/>
      <w:type w:val="continuous"/>
      <w:pgSz w:w="11920" w:h="16840"/>
      <w:pgMar w:top="200" w:right="100" w:bottom="180" w:left="0" w:header="0" w:footer="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0F5" w:rsidRDefault="007150F5">
      <w:r>
        <w:separator/>
      </w:r>
    </w:p>
  </w:endnote>
  <w:endnote w:type="continuationSeparator" w:id="0">
    <w:p w:rsidR="007150F5" w:rsidRDefault="0071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03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7251" w:rsidRDefault="00EA25B5">
        <w:pPr>
          <w:pStyle w:val="Footer"/>
          <w:jc w:val="center"/>
        </w:pPr>
        <w:r>
          <w:fldChar w:fldCharType="begin"/>
        </w:r>
        <w:r w:rsidR="00A67251">
          <w:instrText xml:space="preserve"> PAGE   \* MERGEFORMAT </w:instrText>
        </w:r>
        <w:r>
          <w:fldChar w:fldCharType="separate"/>
        </w:r>
        <w:r w:rsidR="005417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67251" w:rsidRDefault="00A67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0F5" w:rsidRDefault="007150F5">
      <w:r>
        <w:separator/>
      </w:r>
    </w:p>
  </w:footnote>
  <w:footnote w:type="continuationSeparator" w:id="0">
    <w:p w:rsidR="007150F5" w:rsidRDefault="00715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1C3" w:rsidRDefault="003441C3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65577"/>
    <w:multiLevelType w:val="hybridMultilevel"/>
    <w:tmpl w:val="A01CC4F4"/>
    <w:lvl w:ilvl="0" w:tplc="2932E6A4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9411D"/>
    <w:multiLevelType w:val="hybridMultilevel"/>
    <w:tmpl w:val="2D183808"/>
    <w:lvl w:ilvl="0" w:tplc="705E548E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34FF5155"/>
    <w:multiLevelType w:val="hybridMultilevel"/>
    <w:tmpl w:val="C234CEE0"/>
    <w:lvl w:ilvl="0" w:tplc="D3F893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7D7CEA"/>
    <w:multiLevelType w:val="hybridMultilevel"/>
    <w:tmpl w:val="6B5E55EC"/>
    <w:lvl w:ilvl="0" w:tplc="94367A1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544F1"/>
    <w:multiLevelType w:val="multilevel"/>
    <w:tmpl w:val="3D147A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4790955"/>
    <w:multiLevelType w:val="hybridMultilevel"/>
    <w:tmpl w:val="AE4C2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E4A73"/>
    <w:multiLevelType w:val="hybridMultilevel"/>
    <w:tmpl w:val="3198EF46"/>
    <w:lvl w:ilvl="0" w:tplc="0868F8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F61B1"/>
    <w:multiLevelType w:val="hybridMultilevel"/>
    <w:tmpl w:val="979E2C10"/>
    <w:lvl w:ilvl="0" w:tplc="D280051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1C3"/>
    <w:rsid w:val="00020AC5"/>
    <w:rsid w:val="00031179"/>
    <w:rsid w:val="000347E0"/>
    <w:rsid w:val="000431EB"/>
    <w:rsid w:val="00071476"/>
    <w:rsid w:val="00093FD3"/>
    <w:rsid w:val="000B76C6"/>
    <w:rsid w:val="00115C8D"/>
    <w:rsid w:val="00122141"/>
    <w:rsid w:val="001309E1"/>
    <w:rsid w:val="00146ED0"/>
    <w:rsid w:val="00151B1C"/>
    <w:rsid w:val="00152096"/>
    <w:rsid w:val="001749CA"/>
    <w:rsid w:val="00190AC6"/>
    <w:rsid w:val="001912AC"/>
    <w:rsid w:val="001B7C3E"/>
    <w:rsid w:val="001C77AC"/>
    <w:rsid w:val="001E01F4"/>
    <w:rsid w:val="001E7B2E"/>
    <w:rsid w:val="0020186C"/>
    <w:rsid w:val="002019DA"/>
    <w:rsid w:val="002053C1"/>
    <w:rsid w:val="00206671"/>
    <w:rsid w:val="0023215D"/>
    <w:rsid w:val="002355EB"/>
    <w:rsid w:val="00262667"/>
    <w:rsid w:val="002B0F05"/>
    <w:rsid w:val="002C6F85"/>
    <w:rsid w:val="003212C5"/>
    <w:rsid w:val="003441C3"/>
    <w:rsid w:val="003679A3"/>
    <w:rsid w:val="00387ED2"/>
    <w:rsid w:val="003D2B07"/>
    <w:rsid w:val="003D3BCB"/>
    <w:rsid w:val="003E40A1"/>
    <w:rsid w:val="003F693C"/>
    <w:rsid w:val="00410AB1"/>
    <w:rsid w:val="004D23DE"/>
    <w:rsid w:val="00531779"/>
    <w:rsid w:val="00541708"/>
    <w:rsid w:val="0054183C"/>
    <w:rsid w:val="005644F3"/>
    <w:rsid w:val="005A115A"/>
    <w:rsid w:val="005A3C1E"/>
    <w:rsid w:val="005C4C5E"/>
    <w:rsid w:val="006318F8"/>
    <w:rsid w:val="00660F7D"/>
    <w:rsid w:val="00661FB5"/>
    <w:rsid w:val="00672982"/>
    <w:rsid w:val="006A056F"/>
    <w:rsid w:val="006B66EB"/>
    <w:rsid w:val="006D40DC"/>
    <w:rsid w:val="006D5953"/>
    <w:rsid w:val="006F10A2"/>
    <w:rsid w:val="007150F5"/>
    <w:rsid w:val="007349F8"/>
    <w:rsid w:val="00737DDA"/>
    <w:rsid w:val="00740ADC"/>
    <w:rsid w:val="00741736"/>
    <w:rsid w:val="00742CDE"/>
    <w:rsid w:val="00774913"/>
    <w:rsid w:val="00796A62"/>
    <w:rsid w:val="007E40A0"/>
    <w:rsid w:val="0084269D"/>
    <w:rsid w:val="0086191E"/>
    <w:rsid w:val="008A0D10"/>
    <w:rsid w:val="008D41DE"/>
    <w:rsid w:val="008D55C6"/>
    <w:rsid w:val="008F420F"/>
    <w:rsid w:val="00985AD2"/>
    <w:rsid w:val="00993C3E"/>
    <w:rsid w:val="009B13FE"/>
    <w:rsid w:val="009C0572"/>
    <w:rsid w:val="00A134BE"/>
    <w:rsid w:val="00A67251"/>
    <w:rsid w:val="00AB1E4D"/>
    <w:rsid w:val="00AD7C9F"/>
    <w:rsid w:val="00B13D3E"/>
    <w:rsid w:val="00B253E6"/>
    <w:rsid w:val="00BD325C"/>
    <w:rsid w:val="00C17F6F"/>
    <w:rsid w:val="00C710BB"/>
    <w:rsid w:val="00CA5B01"/>
    <w:rsid w:val="00CC38BE"/>
    <w:rsid w:val="00CE00E0"/>
    <w:rsid w:val="00CF0CA8"/>
    <w:rsid w:val="00CF119D"/>
    <w:rsid w:val="00D23EB3"/>
    <w:rsid w:val="00D363E8"/>
    <w:rsid w:val="00D36CC1"/>
    <w:rsid w:val="00D67DE9"/>
    <w:rsid w:val="00D70954"/>
    <w:rsid w:val="00DC1BDC"/>
    <w:rsid w:val="00DC7629"/>
    <w:rsid w:val="00DD2514"/>
    <w:rsid w:val="00E21F6F"/>
    <w:rsid w:val="00E47ECA"/>
    <w:rsid w:val="00EA25B5"/>
    <w:rsid w:val="00EC40AC"/>
    <w:rsid w:val="00ED65D5"/>
    <w:rsid w:val="00EF236B"/>
    <w:rsid w:val="00F14C4D"/>
    <w:rsid w:val="00F155CA"/>
    <w:rsid w:val="00F607C4"/>
    <w:rsid w:val="00F6476A"/>
    <w:rsid w:val="00F8448A"/>
    <w:rsid w:val="00FA281B"/>
    <w:rsid w:val="00FB449B"/>
    <w:rsid w:val="00FB6B2D"/>
    <w:rsid w:val="00FD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55B4C"/>
  <w15:docId w15:val="{58FAC6AF-5144-437C-BD29-EC01BC8B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3D2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ED2"/>
  </w:style>
  <w:style w:type="paragraph" w:styleId="Footer">
    <w:name w:val="footer"/>
    <w:basedOn w:val="Normal"/>
    <w:link w:val="FooterChar"/>
    <w:uiPriority w:val="99"/>
    <w:unhideWhenUsed/>
    <w:rsid w:val="00387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ED2"/>
  </w:style>
  <w:style w:type="character" w:styleId="Hyperlink">
    <w:name w:val="Hyperlink"/>
    <w:basedOn w:val="DefaultParagraphFont"/>
    <w:uiPriority w:val="99"/>
    <w:unhideWhenUsed/>
    <w:rsid w:val="001749CA"/>
    <w:rPr>
      <w:color w:val="0000FF" w:themeColor="hyperlink"/>
      <w:u w:val="single"/>
    </w:rPr>
  </w:style>
  <w:style w:type="paragraph" w:customStyle="1" w:styleId="Default">
    <w:name w:val="Default"/>
    <w:rsid w:val="00A672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4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37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37DDA"/>
    <w:rPr>
      <w:rFonts w:ascii="Courier New" w:hAnsi="Courier New" w:cs="Courier New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E22FB-7C84-4627-9D26-8E690504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</cp:lastModifiedBy>
  <cp:revision>3</cp:revision>
  <cp:lastPrinted>2016-02-26T19:49:00Z</cp:lastPrinted>
  <dcterms:created xsi:type="dcterms:W3CDTF">2017-02-17T02:32:00Z</dcterms:created>
  <dcterms:modified xsi:type="dcterms:W3CDTF">2018-05-25T02:07:00Z</dcterms:modified>
</cp:coreProperties>
</file>